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C5" w:rsidRDefault="008F36C5" w:rsidP="00D57348">
      <w:pPr>
        <w:pStyle w:val="P2"/>
        <w:rPr>
          <w:color w:val="FF0000"/>
        </w:rPr>
      </w:pPr>
      <w:r>
        <w:rPr>
          <w:color w:val="FF0000"/>
        </w:rPr>
        <w:t>ИТОГИ ОЛИМПИАД</w:t>
      </w:r>
    </w:p>
    <w:p w:rsidR="00D57348" w:rsidRDefault="00D57348" w:rsidP="00D57348">
      <w:pPr>
        <w:pStyle w:val="P2"/>
        <w:rPr>
          <w:color w:val="FF0000"/>
        </w:rPr>
      </w:pPr>
      <w:r>
        <w:rPr>
          <w:color w:val="FF0000"/>
        </w:rPr>
        <w:t>2012-2013 учебный год</w:t>
      </w:r>
    </w:p>
    <w:p w:rsidR="00D57348" w:rsidRDefault="00D57348" w:rsidP="00D57348">
      <w:pPr>
        <w:pStyle w:val="P10"/>
        <w:jc w:val="both"/>
      </w:pPr>
    </w:p>
    <w:p w:rsidR="001673ED" w:rsidRDefault="001673ED" w:rsidP="00E339BA">
      <w:pPr>
        <w:jc w:val="center"/>
        <w:rPr>
          <w:b/>
        </w:rPr>
      </w:pPr>
      <w:r>
        <w:rPr>
          <w:b/>
        </w:rPr>
        <w:t>Итоги</w:t>
      </w:r>
      <w:r w:rsidR="00C21D89">
        <w:rPr>
          <w:b/>
        </w:rPr>
        <w:t xml:space="preserve"> школьного тура</w:t>
      </w:r>
      <w:r>
        <w:rPr>
          <w:b/>
        </w:rPr>
        <w:t xml:space="preserve"> олимпиад в сравнении за три учебных года</w:t>
      </w:r>
    </w:p>
    <w:p w:rsidR="00BA667A" w:rsidRDefault="00BA667A" w:rsidP="001673ED">
      <w:pPr>
        <w:jc w:val="center"/>
        <w:rPr>
          <w:b/>
        </w:rPr>
      </w:pPr>
    </w:p>
    <w:tbl>
      <w:tblPr>
        <w:tblW w:w="7342" w:type="dxa"/>
        <w:jc w:val="center"/>
        <w:tblInd w:w="-5" w:type="dxa"/>
        <w:tblLayout w:type="fixed"/>
        <w:tblLook w:val="0000"/>
      </w:tblPr>
      <w:tblGrid>
        <w:gridCol w:w="2523"/>
        <w:gridCol w:w="1701"/>
        <w:gridCol w:w="1701"/>
        <w:gridCol w:w="1417"/>
      </w:tblGrid>
      <w:tr w:rsidR="00DC73F9" w:rsidTr="00BA667A">
        <w:trPr>
          <w:jc w:val="center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F9" w:rsidRDefault="00DC73F9" w:rsidP="001673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Год/итоги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3F9" w:rsidRDefault="00DC73F9" w:rsidP="001673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2010-2011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3F9" w:rsidRDefault="00DC73F9" w:rsidP="001673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3F9" w:rsidRDefault="00DC73F9" w:rsidP="001673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</w:tc>
      </w:tr>
      <w:tr w:rsidR="00DC73F9" w:rsidTr="00BA667A">
        <w:trPr>
          <w:jc w:val="center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F9" w:rsidRDefault="00DC73F9" w:rsidP="001673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Победители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3F9" w:rsidRDefault="00DC73F9" w:rsidP="001673ED">
            <w:pPr>
              <w:snapToGrid w:val="0"/>
              <w:jc w:val="center"/>
            </w:pPr>
            <w:r>
              <w:t>74/9,4%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3F9" w:rsidRDefault="00DC73F9" w:rsidP="001673ED">
            <w:pPr>
              <w:snapToGrid w:val="0"/>
              <w:jc w:val="center"/>
            </w:pPr>
            <w:r>
              <w:t>84/12%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3F9" w:rsidRDefault="00DC73F9" w:rsidP="001673ED">
            <w:pPr>
              <w:snapToGrid w:val="0"/>
              <w:jc w:val="center"/>
            </w:pPr>
            <w:r>
              <w:t>69/16,3</w:t>
            </w:r>
          </w:p>
        </w:tc>
      </w:tr>
      <w:tr w:rsidR="00DC73F9" w:rsidTr="00BA667A">
        <w:trPr>
          <w:jc w:val="center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F9" w:rsidRDefault="00DC73F9" w:rsidP="001673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Призеры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3F9" w:rsidRDefault="00DC73F9" w:rsidP="001673ED">
            <w:pPr>
              <w:snapToGrid w:val="0"/>
              <w:jc w:val="center"/>
            </w:pPr>
            <w:r>
              <w:t>146/18,5%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3F9" w:rsidRDefault="00DC73F9" w:rsidP="001673ED">
            <w:pPr>
              <w:snapToGrid w:val="0"/>
              <w:jc w:val="center"/>
            </w:pPr>
            <w:r>
              <w:t>131/18,3%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3F9" w:rsidRDefault="00DC73F9" w:rsidP="001673ED">
            <w:pPr>
              <w:snapToGrid w:val="0"/>
              <w:jc w:val="center"/>
            </w:pPr>
            <w:r>
              <w:t>163/38,5</w:t>
            </w:r>
          </w:p>
        </w:tc>
      </w:tr>
    </w:tbl>
    <w:p w:rsidR="00F55A08" w:rsidRDefault="00F55A08" w:rsidP="001673ED">
      <w:pPr>
        <w:jc w:val="both"/>
      </w:pPr>
    </w:p>
    <w:p w:rsidR="001673ED" w:rsidRDefault="00DC73F9" w:rsidP="001673ED">
      <w:pPr>
        <w:jc w:val="both"/>
      </w:pPr>
      <w:r>
        <w:t xml:space="preserve">      Данные таблицы </w:t>
      </w:r>
      <w:r w:rsidR="00144A41">
        <w:t xml:space="preserve"> указывают на то, что к</w:t>
      </w:r>
      <w:r w:rsidR="001673ED">
        <w:t xml:space="preserve">оличество призеров </w:t>
      </w:r>
      <w:r w:rsidR="00144A41">
        <w:t xml:space="preserve"> растет, а </w:t>
      </w:r>
      <w:r w:rsidR="001673ED">
        <w:t xml:space="preserve"> победителей за три года остается</w:t>
      </w:r>
      <w:r w:rsidR="00144A41">
        <w:t xml:space="preserve"> относительно </w:t>
      </w:r>
      <w:r w:rsidR="001673ED">
        <w:t xml:space="preserve"> стабильным</w:t>
      </w:r>
      <w:r w:rsidR="00144A41">
        <w:t xml:space="preserve"> (расчет от общего количества учащихся)</w:t>
      </w:r>
      <w:r w:rsidR="001673ED">
        <w:t>.</w:t>
      </w:r>
    </w:p>
    <w:p w:rsidR="001673ED" w:rsidRPr="002477D6" w:rsidRDefault="001673ED" w:rsidP="001673ED">
      <w:pPr>
        <w:jc w:val="center"/>
        <w:rPr>
          <w:sz w:val="16"/>
          <w:szCs w:val="16"/>
        </w:rPr>
      </w:pPr>
    </w:p>
    <w:p w:rsidR="00110C4F" w:rsidRDefault="00110C4F" w:rsidP="00110C4F">
      <w:pPr>
        <w:jc w:val="center"/>
        <w:rPr>
          <w:b/>
          <w:bCs/>
        </w:rPr>
      </w:pPr>
      <w:r>
        <w:rPr>
          <w:b/>
          <w:bCs/>
        </w:rPr>
        <w:t xml:space="preserve">Информация об итогах муниципального этапа </w:t>
      </w:r>
      <w:r w:rsidR="00833600">
        <w:rPr>
          <w:b/>
          <w:bCs/>
        </w:rPr>
        <w:t>В</w:t>
      </w:r>
      <w:r>
        <w:rPr>
          <w:b/>
          <w:bCs/>
        </w:rPr>
        <w:t>сероссийской олимпиады школьников</w:t>
      </w:r>
    </w:p>
    <w:p w:rsidR="00110C4F" w:rsidRDefault="00110C4F" w:rsidP="00053ADC">
      <w:pPr>
        <w:jc w:val="both"/>
        <w:rPr>
          <w:bCs/>
        </w:rPr>
      </w:pPr>
      <w:r w:rsidRPr="00E339BA">
        <w:rPr>
          <w:bCs/>
        </w:rPr>
        <w:t>В соответствии с приказом отдела образования администрации города Комсомольска-н</w:t>
      </w:r>
      <w:r w:rsidR="00E339BA" w:rsidRPr="00E339BA">
        <w:rPr>
          <w:bCs/>
        </w:rPr>
        <w:t>а-Амуре №375 от 08.11.2012</w:t>
      </w:r>
      <w:r w:rsidR="00053ADC" w:rsidRPr="00E339BA">
        <w:rPr>
          <w:bCs/>
        </w:rPr>
        <w:t xml:space="preserve"> г. «О</w:t>
      </w:r>
      <w:r w:rsidRPr="00E339BA">
        <w:rPr>
          <w:bCs/>
        </w:rPr>
        <w:t xml:space="preserve"> проведении муниципального этапа </w:t>
      </w:r>
      <w:r w:rsidR="00833600">
        <w:rPr>
          <w:bCs/>
        </w:rPr>
        <w:t>В</w:t>
      </w:r>
      <w:r w:rsidRPr="00E339BA">
        <w:rPr>
          <w:bCs/>
        </w:rPr>
        <w:t>сероссий</w:t>
      </w:r>
      <w:r w:rsidR="00E339BA" w:rsidRPr="00E339BA">
        <w:rPr>
          <w:bCs/>
        </w:rPr>
        <w:t>ской олимпиады школьников в 2012-2013</w:t>
      </w:r>
      <w:r w:rsidRPr="00E339BA">
        <w:rPr>
          <w:bCs/>
        </w:rPr>
        <w:t xml:space="preserve"> учебном году»  учащиеся гимназии приняли активное участие в олимпиадном движении города.</w:t>
      </w:r>
    </w:p>
    <w:p w:rsidR="000E13E6" w:rsidRPr="003E1C4B" w:rsidRDefault="000E13E6" w:rsidP="00053ADC">
      <w:pPr>
        <w:jc w:val="both"/>
        <w:rPr>
          <w:bCs/>
        </w:rPr>
      </w:pPr>
    </w:p>
    <w:tbl>
      <w:tblPr>
        <w:tblStyle w:val="af6"/>
        <w:tblW w:w="0" w:type="auto"/>
        <w:jc w:val="center"/>
        <w:tblLook w:val="04A0"/>
      </w:tblPr>
      <w:tblGrid>
        <w:gridCol w:w="2706"/>
        <w:gridCol w:w="2399"/>
        <w:gridCol w:w="2378"/>
        <w:gridCol w:w="2088"/>
      </w:tblGrid>
      <w:tr w:rsidR="003D1494" w:rsidRPr="00E339BA" w:rsidTr="00053ADC">
        <w:trPr>
          <w:jc w:val="center"/>
        </w:trPr>
        <w:tc>
          <w:tcPr>
            <w:tcW w:w="2706" w:type="dxa"/>
          </w:tcPr>
          <w:p w:rsidR="003D1494" w:rsidRPr="00E339BA" w:rsidRDefault="003D1494" w:rsidP="00F55A08">
            <w:pPr>
              <w:jc w:val="center"/>
              <w:rPr>
                <w:b/>
                <w:sz w:val="22"/>
              </w:rPr>
            </w:pPr>
            <w:r w:rsidRPr="00E339BA">
              <w:rPr>
                <w:b/>
                <w:sz w:val="22"/>
              </w:rPr>
              <w:t>Предметы</w:t>
            </w:r>
          </w:p>
        </w:tc>
        <w:tc>
          <w:tcPr>
            <w:tcW w:w="2399" w:type="dxa"/>
          </w:tcPr>
          <w:p w:rsidR="003D1494" w:rsidRPr="00E339BA" w:rsidRDefault="003D1494" w:rsidP="00F55A08">
            <w:pPr>
              <w:jc w:val="center"/>
              <w:rPr>
                <w:b/>
                <w:sz w:val="22"/>
              </w:rPr>
            </w:pPr>
            <w:r w:rsidRPr="00E339BA">
              <w:rPr>
                <w:b/>
                <w:sz w:val="22"/>
              </w:rPr>
              <w:t>2010-2011</w:t>
            </w:r>
          </w:p>
        </w:tc>
        <w:tc>
          <w:tcPr>
            <w:tcW w:w="2378" w:type="dxa"/>
          </w:tcPr>
          <w:p w:rsidR="003D1494" w:rsidRPr="00E339BA" w:rsidRDefault="003D1494" w:rsidP="00F55A08">
            <w:pPr>
              <w:jc w:val="center"/>
              <w:rPr>
                <w:b/>
                <w:sz w:val="22"/>
              </w:rPr>
            </w:pPr>
            <w:r w:rsidRPr="00E339BA">
              <w:rPr>
                <w:b/>
                <w:sz w:val="22"/>
              </w:rPr>
              <w:t>2011-2012</w:t>
            </w:r>
          </w:p>
        </w:tc>
        <w:tc>
          <w:tcPr>
            <w:tcW w:w="2088" w:type="dxa"/>
          </w:tcPr>
          <w:p w:rsidR="003D1494" w:rsidRPr="00E339BA" w:rsidRDefault="003D1494" w:rsidP="00F55A08">
            <w:pPr>
              <w:jc w:val="center"/>
              <w:rPr>
                <w:b/>
                <w:sz w:val="22"/>
              </w:rPr>
            </w:pPr>
            <w:r w:rsidRPr="00E339BA">
              <w:rPr>
                <w:b/>
                <w:sz w:val="22"/>
              </w:rPr>
              <w:t>2012-2013</w:t>
            </w:r>
          </w:p>
        </w:tc>
      </w:tr>
      <w:tr w:rsidR="003D1494" w:rsidRPr="00E339BA" w:rsidTr="00053ADC">
        <w:trPr>
          <w:jc w:val="center"/>
        </w:trPr>
        <w:tc>
          <w:tcPr>
            <w:tcW w:w="2706" w:type="dxa"/>
          </w:tcPr>
          <w:p w:rsidR="003D1494" w:rsidRPr="00E339BA" w:rsidRDefault="003D1494" w:rsidP="00F55A08">
            <w:pPr>
              <w:rPr>
                <w:sz w:val="22"/>
              </w:rPr>
            </w:pPr>
            <w:r w:rsidRPr="00E339BA">
              <w:rPr>
                <w:sz w:val="22"/>
              </w:rPr>
              <w:t>Иностранный язык</w:t>
            </w:r>
          </w:p>
        </w:tc>
        <w:tc>
          <w:tcPr>
            <w:tcW w:w="2399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14</w:t>
            </w:r>
          </w:p>
        </w:tc>
        <w:tc>
          <w:tcPr>
            <w:tcW w:w="237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14</w:t>
            </w:r>
          </w:p>
        </w:tc>
        <w:tc>
          <w:tcPr>
            <w:tcW w:w="2088" w:type="dxa"/>
          </w:tcPr>
          <w:p w:rsidR="003D1494" w:rsidRPr="00E339BA" w:rsidRDefault="001B2DB4" w:rsidP="001B2DB4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14</w:t>
            </w:r>
          </w:p>
        </w:tc>
      </w:tr>
      <w:tr w:rsidR="003D1494" w:rsidRPr="00E339BA" w:rsidTr="00053ADC">
        <w:trPr>
          <w:jc w:val="center"/>
        </w:trPr>
        <w:tc>
          <w:tcPr>
            <w:tcW w:w="2706" w:type="dxa"/>
          </w:tcPr>
          <w:p w:rsidR="003D1494" w:rsidRPr="00E339BA" w:rsidRDefault="003D1494" w:rsidP="00F55A08">
            <w:pPr>
              <w:rPr>
                <w:sz w:val="22"/>
              </w:rPr>
            </w:pPr>
            <w:r w:rsidRPr="00E339BA">
              <w:rPr>
                <w:sz w:val="22"/>
              </w:rPr>
              <w:t>Литература</w:t>
            </w:r>
          </w:p>
        </w:tc>
        <w:tc>
          <w:tcPr>
            <w:tcW w:w="2399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6</w:t>
            </w:r>
          </w:p>
        </w:tc>
        <w:tc>
          <w:tcPr>
            <w:tcW w:w="237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3</w:t>
            </w:r>
          </w:p>
        </w:tc>
        <w:tc>
          <w:tcPr>
            <w:tcW w:w="208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6</w:t>
            </w:r>
          </w:p>
        </w:tc>
      </w:tr>
      <w:tr w:rsidR="003D1494" w:rsidRPr="00E339BA" w:rsidTr="00053ADC">
        <w:trPr>
          <w:jc w:val="center"/>
        </w:trPr>
        <w:tc>
          <w:tcPr>
            <w:tcW w:w="2706" w:type="dxa"/>
          </w:tcPr>
          <w:p w:rsidR="003D1494" w:rsidRPr="00E339BA" w:rsidRDefault="003D1494" w:rsidP="00F55A08">
            <w:pPr>
              <w:rPr>
                <w:sz w:val="22"/>
              </w:rPr>
            </w:pPr>
            <w:r w:rsidRPr="00E339BA">
              <w:rPr>
                <w:sz w:val="22"/>
              </w:rPr>
              <w:t>Русский язык</w:t>
            </w:r>
          </w:p>
        </w:tc>
        <w:tc>
          <w:tcPr>
            <w:tcW w:w="2399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3</w:t>
            </w:r>
          </w:p>
        </w:tc>
        <w:tc>
          <w:tcPr>
            <w:tcW w:w="237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5</w:t>
            </w:r>
          </w:p>
        </w:tc>
        <w:tc>
          <w:tcPr>
            <w:tcW w:w="208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5</w:t>
            </w:r>
          </w:p>
        </w:tc>
      </w:tr>
      <w:tr w:rsidR="003D1494" w:rsidRPr="00E339BA" w:rsidTr="00053ADC">
        <w:trPr>
          <w:jc w:val="center"/>
        </w:trPr>
        <w:tc>
          <w:tcPr>
            <w:tcW w:w="2706" w:type="dxa"/>
          </w:tcPr>
          <w:p w:rsidR="003D1494" w:rsidRPr="00E339BA" w:rsidRDefault="000E13E6" w:rsidP="00F55A08">
            <w:pPr>
              <w:rPr>
                <w:sz w:val="22"/>
              </w:rPr>
            </w:pPr>
            <w:r>
              <w:rPr>
                <w:sz w:val="22"/>
              </w:rPr>
              <w:t>Б</w:t>
            </w:r>
            <w:r w:rsidR="003D1494" w:rsidRPr="00E339BA">
              <w:rPr>
                <w:sz w:val="22"/>
              </w:rPr>
              <w:t>иология</w:t>
            </w:r>
          </w:p>
        </w:tc>
        <w:tc>
          <w:tcPr>
            <w:tcW w:w="2399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12</w:t>
            </w:r>
          </w:p>
        </w:tc>
        <w:tc>
          <w:tcPr>
            <w:tcW w:w="237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10</w:t>
            </w:r>
          </w:p>
        </w:tc>
        <w:tc>
          <w:tcPr>
            <w:tcW w:w="208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14</w:t>
            </w:r>
          </w:p>
        </w:tc>
      </w:tr>
      <w:tr w:rsidR="003D1494" w:rsidRPr="00E339BA" w:rsidTr="00053ADC">
        <w:trPr>
          <w:jc w:val="center"/>
        </w:trPr>
        <w:tc>
          <w:tcPr>
            <w:tcW w:w="2706" w:type="dxa"/>
          </w:tcPr>
          <w:p w:rsidR="003D1494" w:rsidRPr="00E339BA" w:rsidRDefault="000E13E6" w:rsidP="00F55A08">
            <w:pPr>
              <w:rPr>
                <w:sz w:val="22"/>
              </w:rPr>
            </w:pPr>
            <w:r>
              <w:rPr>
                <w:sz w:val="22"/>
              </w:rPr>
              <w:t>Г</w:t>
            </w:r>
            <w:r w:rsidR="003D1494" w:rsidRPr="00E339BA">
              <w:rPr>
                <w:sz w:val="22"/>
              </w:rPr>
              <w:t>еография</w:t>
            </w:r>
          </w:p>
        </w:tc>
        <w:tc>
          <w:tcPr>
            <w:tcW w:w="2399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13</w:t>
            </w:r>
          </w:p>
        </w:tc>
        <w:tc>
          <w:tcPr>
            <w:tcW w:w="237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6</w:t>
            </w:r>
          </w:p>
        </w:tc>
        <w:tc>
          <w:tcPr>
            <w:tcW w:w="208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16</w:t>
            </w:r>
          </w:p>
        </w:tc>
      </w:tr>
      <w:tr w:rsidR="003D1494" w:rsidRPr="00E339BA" w:rsidTr="00053ADC">
        <w:trPr>
          <w:jc w:val="center"/>
        </w:trPr>
        <w:tc>
          <w:tcPr>
            <w:tcW w:w="2706" w:type="dxa"/>
          </w:tcPr>
          <w:p w:rsidR="003D1494" w:rsidRPr="00E339BA" w:rsidRDefault="000E13E6" w:rsidP="00F55A08">
            <w:pPr>
              <w:rPr>
                <w:sz w:val="22"/>
              </w:rPr>
            </w:pPr>
            <w:r>
              <w:rPr>
                <w:sz w:val="22"/>
              </w:rPr>
              <w:t>Э</w:t>
            </w:r>
            <w:r w:rsidR="003D1494" w:rsidRPr="00E339BA">
              <w:rPr>
                <w:sz w:val="22"/>
              </w:rPr>
              <w:t>кология</w:t>
            </w:r>
          </w:p>
        </w:tc>
        <w:tc>
          <w:tcPr>
            <w:tcW w:w="2399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1</w:t>
            </w:r>
          </w:p>
        </w:tc>
        <w:tc>
          <w:tcPr>
            <w:tcW w:w="237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14</w:t>
            </w:r>
          </w:p>
        </w:tc>
        <w:tc>
          <w:tcPr>
            <w:tcW w:w="208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4</w:t>
            </w:r>
          </w:p>
        </w:tc>
      </w:tr>
      <w:tr w:rsidR="003D1494" w:rsidRPr="00E339BA" w:rsidTr="00053ADC">
        <w:trPr>
          <w:jc w:val="center"/>
        </w:trPr>
        <w:tc>
          <w:tcPr>
            <w:tcW w:w="2706" w:type="dxa"/>
          </w:tcPr>
          <w:p w:rsidR="003D1494" w:rsidRPr="00E339BA" w:rsidRDefault="000E13E6" w:rsidP="00F55A08">
            <w:pPr>
              <w:rPr>
                <w:sz w:val="22"/>
              </w:rPr>
            </w:pPr>
            <w:r>
              <w:rPr>
                <w:sz w:val="22"/>
              </w:rPr>
              <w:t>Х</w:t>
            </w:r>
            <w:r w:rsidR="003D1494" w:rsidRPr="00E339BA">
              <w:rPr>
                <w:sz w:val="22"/>
              </w:rPr>
              <w:t>имия</w:t>
            </w:r>
          </w:p>
        </w:tc>
        <w:tc>
          <w:tcPr>
            <w:tcW w:w="2399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1</w:t>
            </w:r>
          </w:p>
        </w:tc>
        <w:tc>
          <w:tcPr>
            <w:tcW w:w="237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1</w:t>
            </w:r>
          </w:p>
        </w:tc>
        <w:tc>
          <w:tcPr>
            <w:tcW w:w="208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2</w:t>
            </w:r>
          </w:p>
        </w:tc>
      </w:tr>
      <w:tr w:rsidR="003D1494" w:rsidRPr="00E339BA" w:rsidTr="00053ADC">
        <w:trPr>
          <w:jc w:val="center"/>
        </w:trPr>
        <w:tc>
          <w:tcPr>
            <w:tcW w:w="2706" w:type="dxa"/>
          </w:tcPr>
          <w:p w:rsidR="003D1494" w:rsidRPr="00E339BA" w:rsidRDefault="000E13E6" w:rsidP="00F55A08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="003D1494" w:rsidRPr="00E339BA">
              <w:rPr>
                <w:sz w:val="22"/>
              </w:rPr>
              <w:t>бществознание</w:t>
            </w:r>
          </w:p>
        </w:tc>
        <w:tc>
          <w:tcPr>
            <w:tcW w:w="2399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5</w:t>
            </w:r>
          </w:p>
        </w:tc>
        <w:tc>
          <w:tcPr>
            <w:tcW w:w="237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6</w:t>
            </w:r>
          </w:p>
        </w:tc>
        <w:tc>
          <w:tcPr>
            <w:tcW w:w="2088" w:type="dxa"/>
          </w:tcPr>
          <w:p w:rsidR="003D1494" w:rsidRPr="00E339BA" w:rsidRDefault="001B2DB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5</w:t>
            </w:r>
          </w:p>
        </w:tc>
      </w:tr>
      <w:tr w:rsidR="003D1494" w:rsidRPr="00E339BA" w:rsidTr="00053ADC">
        <w:trPr>
          <w:jc w:val="center"/>
        </w:trPr>
        <w:tc>
          <w:tcPr>
            <w:tcW w:w="2706" w:type="dxa"/>
          </w:tcPr>
          <w:p w:rsidR="003D1494" w:rsidRPr="00E339BA" w:rsidRDefault="000E13E6" w:rsidP="00F55A08">
            <w:pPr>
              <w:rPr>
                <w:sz w:val="22"/>
              </w:rPr>
            </w:pPr>
            <w:r>
              <w:rPr>
                <w:sz w:val="22"/>
              </w:rPr>
              <w:t>И</w:t>
            </w:r>
            <w:r w:rsidR="003D1494" w:rsidRPr="00E339BA">
              <w:rPr>
                <w:sz w:val="22"/>
              </w:rPr>
              <w:t>стория</w:t>
            </w:r>
          </w:p>
        </w:tc>
        <w:tc>
          <w:tcPr>
            <w:tcW w:w="2399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-</w:t>
            </w:r>
          </w:p>
        </w:tc>
        <w:tc>
          <w:tcPr>
            <w:tcW w:w="237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5</w:t>
            </w:r>
          </w:p>
        </w:tc>
        <w:tc>
          <w:tcPr>
            <w:tcW w:w="2088" w:type="dxa"/>
          </w:tcPr>
          <w:p w:rsidR="003D1494" w:rsidRPr="00E339BA" w:rsidRDefault="001B2DB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5</w:t>
            </w:r>
          </w:p>
        </w:tc>
      </w:tr>
      <w:tr w:rsidR="003D1494" w:rsidRPr="00E339BA" w:rsidTr="00053ADC">
        <w:trPr>
          <w:jc w:val="center"/>
        </w:trPr>
        <w:tc>
          <w:tcPr>
            <w:tcW w:w="2706" w:type="dxa"/>
          </w:tcPr>
          <w:p w:rsidR="003D1494" w:rsidRPr="00E339BA" w:rsidRDefault="003D1494" w:rsidP="00F55A08">
            <w:pPr>
              <w:rPr>
                <w:sz w:val="22"/>
              </w:rPr>
            </w:pPr>
            <w:r w:rsidRPr="00E339BA">
              <w:rPr>
                <w:sz w:val="22"/>
              </w:rPr>
              <w:t>ОБЖ</w:t>
            </w:r>
          </w:p>
        </w:tc>
        <w:tc>
          <w:tcPr>
            <w:tcW w:w="2399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-</w:t>
            </w:r>
          </w:p>
        </w:tc>
        <w:tc>
          <w:tcPr>
            <w:tcW w:w="237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4</w:t>
            </w:r>
          </w:p>
        </w:tc>
        <w:tc>
          <w:tcPr>
            <w:tcW w:w="2088" w:type="dxa"/>
          </w:tcPr>
          <w:p w:rsidR="003D1494" w:rsidRPr="00E339BA" w:rsidRDefault="001B2DB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1</w:t>
            </w:r>
          </w:p>
        </w:tc>
      </w:tr>
      <w:tr w:rsidR="003D1494" w:rsidRPr="00E339BA" w:rsidTr="00053ADC">
        <w:trPr>
          <w:jc w:val="center"/>
        </w:trPr>
        <w:tc>
          <w:tcPr>
            <w:tcW w:w="2706" w:type="dxa"/>
          </w:tcPr>
          <w:p w:rsidR="003D1494" w:rsidRPr="00E339BA" w:rsidRDefault="000E13E6" w:rsidP="00F55A08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="003D1494" w:rsidRPr="00E339BA">
              <w:rPr>
                <w:sz w:val="22"/>
              </w:rPr>
              <w:t>раво</w:t>
            </w:r>
          </w:p>
        </w:tc>
        <w:tc>
          <w:tcPr>
            <w:tcW w:w="2399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1</w:t>
            </w:r>
          </w:p>
        </w:tc>
        <w:tc>
          <w:tcPr>
            <w:tcW w:w="237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3</w:t>
            </w:r>
          </w:p>
        </w:tc>
        <w:tc>
          <w:tcPr>
            <w:tcW w:w="2088" w:type="dxa"/>
          </w:tcPr>
          <w:p w:rsidR="003D1494" w:rsidRPr="00E339BA" w:rsidRDefault="001B2DB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2</w:t>
            </w:r>
          </w:p>
        </w:tc>
      </w:tr>
      <w:tr w:rsidR="003D1494" w:rsidRPr="00E339BA" w:rsidTr="00053ADC">
        <w:trPr>
          <w:jc w:val="center"/>
        </w:trPr>
        <w:tc>
          <w:tcPr>
            <w:tcW w:w="2706" w:type="dxa"/>
          </w:tcPr>
          <w:p w:rsidR="003D1494" w:rsidRPr="00E339BA" w:rsidRDefault="003D1494" w:rsidP="00F55A08">
            <w:pPr>
              <w:rPr>
                <w:sz w:val="22"/>
              </w:rPr>
            </w:pPr>
            <w:r w:rsidRPr="00E339BA">
              <w:rPr>
                <w:sz w:val="22"/>
              </w:rPr>
              <w:t>МХК</w:t>
            </w:r>
          </w:p>
        </w:tc>
        <w:tc>
          <w:tcPr>
            <w:tcW w:w="2399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1</w:t>
            </w:r>
          </w:p>
        </w:tc>
        <w:tc>
          <w:tcPr>
            <w:tcW w:w="237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-</w:t>
            </w:r>
          </w:p>
        </w:tc>
        <w:tc>
          <w:tcPr>
            <w:tcW w:w="208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-</w:t>
            </w:r>
          </w:p>
        </w:tc>
      </w:tr>
      <w:tr w:rsidR="003D1494" w:rsidRPr="00E339BA" w:rsidTr="00053ADC">
        <w:trPr>
          <w:jc w:val="center"/>
        </w:trPr>
        <w:tc>
          <w:tcPr>
            <w:tcW w:w="2706" w:type="dxa"/>
          </w:tcPr>
          <w:p w:rsidR="003D1494" w:rsidRPr="00E339BA" w:rsidRDefault="000E13E6" w:rsidP="00F55A08">
            <w:pPr>
              <w:rPr>
                <w:sz w:val="22"/>
              </w:rPr>
            </w:pPr>
            <w:r>
              <w:rPr>
                <w:sz w:val="22"/>
              </w:rPr>
              <w:t>М</w:t>
            </w:r>
            <w:r w:rsidR="003D1494" w:rsidRPr="00E339BA">
              <w:rPr>
                <w:sz w:val="22"/>
              </w:rPr>
              <w:t>атематика</w:t>
            </w:r>
          </w:p>
        </w:tc>
        <w:tc>
          <w:tcPr>
            <w:tcW w:w="2399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4</w:t>
            </w:r>
          </w:p>
        </w:tc>
        <w:tc>
          <w:tcPr>
            <w:tcW w:w="237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4</w:t>
            </w:r>
          </w:p>
        </w:tc>
        <w:tc>
          <w:tcPr>
            <w:tcW w:w="208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6</w:t>
            </w:r>
          </w:p>
        </w:tc>
      </w:tr>
      <w:tr w:rsidR="003D1494" w:rsidRPr="00E339BA" w:rsidTr="00053ADC">
        <w:trPr>
          <w:jc w:val="center"/>
        </w:trPr>
        <w:tc>
          <w:tcPr>
            <w:tcW w:w="2706" w:type="dxa"/>
          </w:tcPr>
          <w:p w:rsidR="003D1494" w:rsidRPr="00E339BA" w:rsidRDefault="000E13E6" w:rsidP="00F55A08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="003D1494" w:rsidRPr="00E339BA">
              <w:rPr>
                <w:sz w:val="22"/>
              </w:rPr>
              <w:t>изика</w:t>
            </w:r>
          </w:p>
        </w:tc>
        <w:tc>
          <w:tcPr>
            <w:tcW w:w="2399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1</w:t>
            </w:r>
          </w:p>
        </w:tc>
        <w:tc>
          <w:tcPr>
            <w:tcW w:w="237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-</w:t>
            </w:r>
          </w:p>
        </w:tc>
        <w:tc>
          <w:tcPr>
            <w:tcW w:w="208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1</w:t>
            </w:r>
          </w:p>
        </w:tc>
      </w:tr>
      <w:tr w:rsidR="003D1494" w:rsidRPr="00E339BA" w:rsidTr="00053ADC">
        <w:trPr>
          <w:jc w:val="center"/>
        </w:trPr>
        <w:tc>
          <w:tcPr>
            <w:tcW w:w="2706" w:type="dxa"/>
          </w:tcPr>
          <w:p w:rsidR="003D1494" w:rsidRPr="00E339BA" w:rsidRDefault="003D1494" w:rsidP="00F55A08">
            <w:pPr>
              <w:rPr>
                <w:sz w:val="22"/>
              </w:rPr>
            </w:pPr>
            <w:r w:rsidRPr="00E339BA">
              <w:rPr>
                <w:sz w:val="22"/>
              </w:rPr>
              <w:t>Физическая культура</w:t>
            </w:r>
          </w:p>
        </w:tc>
        <w:tc>
          <w:tcPr>
            <w:tcW w:w="2399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1</w:t>
            </w:r>
          </w:p>
        </w:tc>
        <w:tc>
          <w:tcPr>
            <w:tcW w:w="237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3</w:t>
            </w:r>
          </w:p>
        </w:tc>
        <w:tc>
          <w:tcPr>
            <w:tcW w:w="208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1</w:t>
            </w:r>
          </w:p>
        </w:tc>
      </w:tr>
      <w:tr w:rsidR="003D1494" w:rsidRPr="00E339BA" w:rsidTr="00053ADC">
        <w:trPr>
          <w:jc w:val="center"/>
        </w:trPr>
        <w:tc>
          <w:tcPr>
            <w:tcW w:w="2706" w:type="dxa"/>
          </w:tcPr>
          <w:p w:rsidR="003D1494" w:rsidRPr="00E339BA" w:rsidRDefault="000E13E6" w:rsidP="00F55A08">
            <w:pPr>
              <w:rPr>
                <w:sz w:val="22"/>
              </w:rPr>
            </w:pPr>
            <w:r>
              <w:rPr>
                <w:sz w:val="22"/>
              </w:rPr>
              <w:t>Т</w:t>
            </w:r>
            <w:r w:rsidR="003D1494" w:rsidRPr="00E339BA">
              <w:rPr>
                <w:sz w:val="22"/>
              </w:rPr>
              <w:t>ехнология</w:t>
            </w:r>
          </w:p>
        </w:tc>
        <w:tc>
          <w:tcPr>
            <w:tcW w:w="2399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7</w:t>
            </w:r>
          </w:p>
        </w:tc>
        <w:tc>
          <w:tcPr>
            <w:tcW w:w="237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4</w:t>
            </w:r>
          </w:p>
        </w:tc>
        <w:tc>
          <w:tcPr>
            <w:tcW w:w="208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7</w:t>
            </w:r>
          </w:p>
        </w:tc>
      </w:tr>
      <w:tr w:rsidR="003D1494" w:rsidRPr="00E339BA" w:rsidTr="00053ADC">
        <w:trPr>
          <w:jc w:val="center"/>
        </w:trPr>
        <w:tc>
          <w:tcPr>
            <w:tcW w:w="2706" w:type="dxa"/>
          </w:tcPr>
          <w:p w:rsidR="003D1494" w:rsidRPr="00E339BA" w:rsidRDefault="003D1494" w:rsidP="00F55A08">
            <w:pPr>
              <w:rPr>
                <w:sz w:val="22"/>
              </w:rPr>
            </w:pPr>
            <w:r w:rsidRPr="00E339BA">
              <w:rPr>
                <w:sz w:val="22"/>
              </w:rPr>
              <w:t>Информатика и ИКТ</w:t>
            </w:r>
          </w:p>
        </w:tc>
        <w:tc>
          <w:tcPr>
            <w:tcW w:w="2399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-</w:t>
            </w:r>
          </w:p>
        </w:tc>
        <w:tc>
          <w:tcPr>
            <w:tcW w:w="237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-</w:t>
            </w:r>
          </w:p>
        </w:tc>
        <w:tc>
          <w:tcPr>
            <w:tcW w:w="208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1</w:t>
            </w:r>
          </w:p>
        </w:tc>
      </w:tr>
      <w:tr w:rsidR="003D1494" w:rsidRPr="00E339BA" w:rsidTr="00053ADC">
        <w:trPr>
          <w:jc w:val="center"/>
        </w:trPr>
        <w:tc>
          <w:tcPr>
            <w:tcW w:w="2706" w:type="dxa"/>
          </w:tcPr>
          <w:p w:rsidR="003D1494" w:rsidRPr="00E339BA" w:rsidRDefault="00E339BA" w:rsidP="00F55A08">
            <w:pPr>
              <w:rPr>
                <w:sz w:val="22"/>
              </w:rPr>
            </w:pPr>
            <w:r w:rsidRPr="00E339BA">
              <w:rPr>
                <w:sz w:val="22"/>
              </w:rPr>
              <w:t>А</w:t>
            </w:r>
            <w:r w:rsidR="003D1494" w:rsidRPr="00E339BA">
              <w:rPr>
                <w:sz w:val="22"/>
              </w:rPr>
              <w:t>строномия</w:t>
            </w:r>
          </w:p>
        </w:tc>
        <w:tc>
          <w:tcPr>
            <w:tcW w:w="2399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-</w:t>
            </w:r>
          </w:p>
        </w:tc>
        <w:tc>
          <w:tcPr>
            <w:tcW w:w="237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-</w:t>
            </w:r>
          </w:p>
        </w:tc>
        <w:tc>
          <w:tcPr>
            <w:tcW w:w="2088" w:type="dxa"/>
          </w:tcPr>
          <w:p w:rsidR="003D1494" w:rsidRPr="00E339BA" w:rsidRDefault="003D1494" w:rsidP="003E7D11">
            <w:pPr>
              <w:jc w:val="center"/>
              <w:rPr>
                <w:sz w:val="22"/>
              </w:rPr>
            </w:pPr>
            <w:r w:rsidRPr="00E339BA">
              <w:rPr>
                <w:sz w:val="22"/>
              </w:rPr>
              <w:t>-</w:t>
            </w:r>
          </w:p>
        </w:tc>
      </w:tr>
      <w:tr w:rsidR="003D1494" w:rsidRPr="00E339BA" w:rsidTr="00053ADC">
        <w:trPr>
          <w:jc w:val="center"/>
        </w:trPr>
        <w:tc>
          <w:tcPr>
            <w:tcW w:w="2706" w:type="dxa"/>
          </w:tcPr>
          <w:p w:rsidR="003D1494" w:rsidRPr="00E339BA" w:rsidRDefault="003D1494" w:rsidP="00F55A08">
            <w:pPr>
              <w:rPr>
                <w:b/>
                <w:sz w:val="22"/>
              </w:rPr>
            </w:pPr>
            <w:r w:rsidRPr="00E339BA">
              <w:rPr>
                <w:b/>
                <w:sz w:val="22"/>
              </w:rPr>
              <w:t>итого</w:t>
            </w:r>
          </w:p>
        </w:tc>
        <w:tc>
          <w:tcPr>
            <w:tcW w:w="2399" w:type="dxa"/>
          </w:tcPr>
          <w:p w:rsidR="003D1494" w:rsidRPr="00E339BA" w:rsidRDefault="003D1494" w:rsidP="003E7D11">
            <w:pPr>
              <w:jc w:val="center"/>
              <w:rPr>
                <w:b/>
                <w:sz w:val="22"/>
              </w:rPr>
            </w:pPr>
            <w:r w:rsidRPr="00E339BA">
              <w:rPr>
                <w:b/>
                <w:sz w:val="22"/>
              </w:rPr>
              <w:t>74/9,4%</w:t>
            </w:r>
          </w:p>
        </w:tc>
        <w:tc>
          <w:tcPr>
            <w:tcW w:w="2378" w:type="dxa"/>
          </w:tcPr>
          <w:p w:rsidR="003D1494" w:rsidRPr="00E339BA" w:rsidRDefault="003D1494" w:rsidP="003E7D11">
            <w:pPr>
              <w:jc w:val="center"/>
              <w:rPr>
                <w:b/>
                <w:sz w:val="22"/>
              </w:rPr>
            </w:pPr>
            <w:r w:rsidRPr="00E339BA">
              <w:rPr>
                <w:b/>
                <w:sz w:val="22"/>
              </w:rPr>
              <w:t>91/13%</w:t>
            </w:r>
          </w:p>
        </w:tc>
        <w:tc>
          <w:tcPr>
            <w:tcW w:w="2088" w:type="dxa"/>
          </w:tcPr>
          <w:p w:rsidR="003D1494" w:rsidRPr="00E339BA" w:rsidRDefault="001B2DB4" w:rsidP="003E7D11">
            <w:pPr>
              <w:jc w:val="center"/>
              <w:rPr>
                <w:b/>
                <w:sz w:val="22"/>
              </w:rPr>
            </w:pPr>
            <w:r w:rsidRPr="00E339BA">
              <w:rPr>
                <w:b/>
                <w:sz w:val="22"/>
              </w:rPr>
              <w:t>90/20,3</w:t>
            </w:r>
          </w:p>
        </w:tc>
      </w:tr>
    </w:tbl>
    <w:p w:rsidR="000E13E6" w:rsidRDefault="000E13E6" w:rsidP="00110C4F"/>
    <w:p w:rsidR="00110C4F" w:rsidRDefault="00110C4F" w:rsidP="00110C4F"/>
    <w:p w:rsidR="000E13E6" w:rsidRDefault="000E13E6" w:rsidP="00110C4F">
      <w:pPr>
        <w:jc w:val="center"/>
        <w:rPr>
          <w:b/>
        </w:rPr>
      </w:pPr>
    </w:p>
    <w:p w:rsidR="00110C4F" w:rsidRDefault="00110C4F" w:rsidP="00110C4F">
      <w:pPr>
        <w:jc w:val="center"/>
        <w:rPr>
          <w:b/>
          <w:bCs/>
        </w:rPr>
      </w:pPr>
      <w:r w:rsidRPr="003E1C4B">
        <w:rPr>
          <w:b/>
        </w:rPr>
        <w:t>Результаты участия в</w:t>
      </w:r>
      <w:r w:rsidR="00833600">
        <w:rPr>
          <w:b/>
        </w:rPr>
        <w:t xml:space="preserve"> </w:t>
      </w:r>
      <w:r>
        <w:rPr>
          <w:b/>
          <w:bCs/>
        </w:rPr>
        <w:t>муниципальном этапе</w:t>
      </w:r>
    </w:p>
    <w:p w:rsidR="00110C4F" w:rsidRPr="00863400" w:rsidRDefault="00833600" w:rsidP="00110C4F">
      <w:pPr>
        <w:jc w:val="center"/>
      </w:pPr>
      <w:r>
        <w:rPr>
          <w:b/>
          <w:bCs/>
        </w:rPr>
        <w:t>В</w:t>
      </w:r>
      <w:r w:rsidR="00110C4F">
        <w:rPr>
          <w:b/>
          <w:bCs/>
        </w:rPr>
        <w:t>сероссийской олимпиады школьников</w:t>
      </w:r>
      <w:r w:rsidR="0069409E">
        <w:rPr>
          <w:b/>
          <w:bCs/>
        </w:rPr>
        <w:t xml:space="preserve"> по предметным областям</w:t>
      </w:r>
    </w:p>
    <w:p w:rsidR="00110C4F" w:rsidRDefault="00110C4F" w:rsidP="00110C4F">
      <w:r>
        <w:t xml:space="preserve">    Итоги в</w:t>
      </w:r>
      <w:r w:rsidR="00C23F99">
        <w:t xml:space="preserve"> сравнении за три</w:t>
      </w:r>
      <w:r w:rsidRPr="00863400">
        <w:t xml:space="preserve"> года</w:t>
      </w:r>
    </w:p>
    <w:p w:rsidR="003842A8" w:rsidRDefault="003842A8" w:rsidP="00110C4F"/>
    <w:tbl>
      <w:tblPr>
        <w:tblStyle w:val="af6"/>
        <w:tblW w:w="10609" w:type="dxa"/>
        <w:tblLook w:val="04A0"/>
      </w:tblPr>
      <w:tblGrid>
        <w:gridCol w:w="3652"/>
        <w:gridCol w:w="1134"/>
        <w:gridCol w:w="1287"/>
        <w:gridCol w:w="857"/>
        <w:gridCol w:w="1287"/>
        <w:gridCol w:w="1105"/>
        <w:gridCol w:w="1287"/>
      </w:tblGrid>
      <w:tr w:rsidR="00053ADC" w:rsidRPr="00863400" w:rsidTr="00F0728D">
        <w:tc>
          <w:tcPr>
            <w:tcW w:w="3652" w:type="dxa"/>
            <w:vMerge w:val="restart"/>
            <w:vAlign w:val="center"/>
          </w:tcPr>
          <w:p w:rsidR="00053ADC" w:rsidRPr="00ED1EA8" w:rsidRDefault="00053ADC" w:rsidP="00053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</w:t>
            </w:r>
          </w:p>
        </w:tc>
        <w:tc>
          <w:tcPr>
            <w:tcW w:w="2421" w:type="dxa"/>
            <w:gridSpan w:val="2"/>
            <w:vAlign w:val="center"/>
          </w:tcPr>
          <w:p w:rsidR="00053ADC" w:rsidRPr="00ED1EA8" w:rsidRDefault="00053ADC" w:rsidP="00053ADC">
            <w:pPr>
              <w:jc w:val="center"/>
              <w:rPr>
                <w:b/>
                <w:sz w:val="22"/>
                <w:szCs w:val="22"/>
              </w:rPr>
            </w:pPr>
            <w:r w:rsidRPr="00ED1EA8">
              <w:rPr>
                <w:b/>
                <w:sz w:val="22"/>
                <w:szCs w:val="22"/>
              </w:rPr>
              <w:t>2010-2011</w:t>
            </w:r>
          </w:p>
        </w:tc>
        <w:tc>
          <w:tcPr>
            <w:tcW w:w="2144" w:type="dxa"/>
            <w:gridSpan w:val="2"/>
            <w:vAlign w:val="center"/>
          </w:tcPr>
          <w:p w:rsidR="00053ADC" w:rsidRPr="00ED1EA8" w:rsidRDefault="00053ADC" w:rsidP="00053ADC">
            <w:pPr>
              <w:jc w:val="center"/>
              <w:rPr>
                <w:b/>
                <w:sz w:val="22"/>
                <w:szCs w:val="22"/>
              </w:rPr>
            </w:pPr>
            <w:r w:rsidRPr="00ED1EA8">
              <w:rPr>
                <w:b/>
                <w:sz w:val="22"/>
                <w:szCs w:val="22"/>
              </w:rPr>
              <w:t>2011-2012</w:t>
            </w:r>
          </w:p>
        </w:tc>
        <w:tc>
          <w:tcPr>
            <w:tcW w:w="2392" w:type="dxa"/>
            <w:gridSpan w:val="2"/>
            <w:vAlign w:val="center"/>
          </w:tcPr>
          <w:p w:rsidR="00053ADC" w:rsidRPr="00C23F99" w:rsidRDefault="00053ADC" w:rsidP="00053ADC">
            <w:pPr>
              <w:jc w:val="center"/>
              <w:rPr>
                <w:b/>
                <w:sz w:val="22"/>
                <w:szCs w:val="22"/>
              </w:rPr>
            </w:pPr>
            <w:r w:rsidRPr="00C23F99">
              <w:rPr>
                <w:b/>
                <w:sz w:val="22"/>
                <w:szCs w:val="22"/>
              </w:rPr>
              <w:t>2012-2013</w:t>
            </w:r>
          </w:p>
        </w:tc>
      </w:tr>
      <w:tr w:rsidR="00053ADC" w:rsidRPr="00863400" w:rsidTr="00F0728D">
        <w:tc>
          <w:tcPr>
            <w:tcW w:w="3652" w:type="dxa"/>
            <w:vMerge/>
            <w:vAlign w:val="center"/>
          </w:tcPr>
          <w:p w:rsidR="00053ADC" w:rsidRPr="00ED1EA8" w:rsidRDefault="00053ADC" w:rsidP="00053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53ADC" w:rsidRPr="00ED1EA8" w:rsidRDefault="00053ADC" w:rsidP="00053ADC">
            <w:pPr>
              <w:jc w:val="center"/>
              <w:rPr>
                <w:sz w:val="22"/>
                <w:szCs w:val="22"/>
              </w:rPr>
            </w:pPr>
            <w:r w:rsidRPr="00ED1EA8">
              <w:rPr>
                <w:sz w:val="22"/>
                <w:szCs w:val="22"/>
              </w:rPr>
              <w:t>призер</w:t>
            </w:r>
          </w:p>
        </w:tc>
        <w:tc>
          <w:tcPr>
            <w:tcW w:w="1287" w:type="dxa"/>
            <w:vAlign w:val="center"/>
          </w:tcPr>
          <w:p w:rsidR="00053ADC" w:rsidRPr="00ED1EA8" w:rsidRDefault="00053ADC" w:rsidP="00053ADC">
            <w:pPr>
              <w:jc w:val="center"/>
              <w:rPr>
                <w:sz w:val="22"/>
                <w:szCs w:val="22"/>
              </w:rPr>
            </w:pPr>
            <w:r w:rsidRPr="00ED1EA8">
              <w:rPr>
                <w:sz w:val="22"/>
                <w:szCs w:val="22"/>
              </w:rPr>
              <w:t>победитель</w:t>
            </w:r>
          </w:p>
        </w:tc>
        <w:tc>
          <w:tcPr>
            <w:tcW w:w="857" w:type="dxa"/>
            <w:vAlign w:val="center"/>
          </w:tcPr>
          <w:p w:rsidR="00053ADC" w:rsidRPr="00ED1EA8" w:rsidRDefault="00053ADC" w:rsidP="00053ADC">
            <w:pPr>
              <w:jc w:val="center"/>
              <w:rPr>
                <w:sz w:val="22"/>
                <w:szCs w:val="22"/>
              </w:rPr>
            </w:pPr>
            <w:r w:rsidRPr="00ED1EA8">
              <w:rPr>
                <w:sz w:val="22"/>
                <w:szCs w:val="22"/>
              </w:rPr>
              <w:t>призер</w:t>
            </w:r>
          </w:p>
        </w:tc>
        <w:tc>
          <w:tcPr>
            <w:tcW w:w="1287" w:type="dxa"/>
            <w:vAlign w:val="center"/>
          </w:tcPr>
          <w:p w:rsidR="00053ADC" w:rsidRPr="00ED1EA8" w:rsidRDefault="00053ADC" w:rsidP="00053ADC">
            <w:pPr>
              <w:jc w:val="center"/>
              <w:rPr>
                <w:sz w:val="22"/>
                <w:szCs w:val="22"/>
              </w:rPr>
            </w:pPr>
            <w:r w:rsidRPr="00ED1EA8">
              <w:rPr>
                <w:sz w:val="22"/>
                <w:szCs w:val="22"/>
              </w:rPr>
              <w:t>победитель</w:t>
            </w:r>
          </w:p>
        </w:tc>
        <w:tc>
          <w:tcPr>
            <w:tcW w:w="1105" w:type="dxa"/>
            <w:vAlign w:val="center"/>
          </w:tcPr>
          <w:p w:rsidR="00053ADC" w:rsidRPr="00C23F99" w:rsidRDefault="00053ADC" w:rsidP="00053ADC">
            <w:pPr>
              <w:jc w:val="center"/>
              <w:rPr>
                <w:sz w:val="22"/>
                <w:szCs w:val="22"/>
              </w:rPr>
            </w:pPr>
            <w:r w:rsidRPr="00C23F99">
              <w:rPr>
                <w:sz w:val="22"/>
                <w:szCs w:val="22"/>
              </w:rPr>
              <w:t>призер</w:t>
            </w:r>
          </w:p>
        </w:tc>
        <w:tc>
          <w:tcPr>
            <w:tcW w:w="1287" w:type="dxa"/>
            <w:vAlign w:val="center"/>
          </w:tcPr>
          <w:p w:rsidR="00053ADC" w:rsidRPr="00C23F99" w:rsidRDefault="00053ADC" w:rsidP="00053ADC">
            <w:pPr>
              <w:jc w:val="center"/>
              <w:rPr>
                <w:sz w:val="22"/>
                <w:szCs w:val="22"/>
              </w:rPr>
            </w:pPr>
            <w:r w:rsidRPr="00C23F99">
              <w:rPr>
                <w:sz w:val="22"/>
                <w:szCs w:val="22"/>
              </w:rPr>
              <w:t>победитель</w:t>
            </w:r>
          </w:p>
        </w:tc>
      </w:tr>
      <w:tr w:rsidR="00053ADC" w:rsidRPr="00863400" w:rsidTr="00F0728D">
        <w:tc>
          <w:tcPr>
            <w:tcW w:w="3652" w:type="dxa"/>
          </w:tcPr>
          <w:p w:rsidR="00053ADC" w:rsidRPr="00E339BA" w:rsidRDefault="00053ADC" w:rsidP="00F55A08">
            <w:pPr>
              <w:rPr>
                <w:sz w:val="22"/>
                <w:szCs w:val="22"/>
              </w:rPr>
            </w:pPr>
            <w:r w:rsidRPr="00E339BA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  <w:r w:rsidRPr="00ED1EA8">
              <w:rPr>
                <w:sz w:val="22"/>
                <w:szCs w:val="22"/>
              </w:rPr>
              <w:t>12</w:t>
            </w: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  <w:r w:rsidRPr="00ED1EA8">
              <w:rPr>
                <w:sz w:val="22"/>
                <w:szCs w:val="22"/>
              </w:rPr>
              <w:t>3</w:t>
            </w:r>
          </w:p>
        </w:tc>
        <w:tc>
          <w:tcPr>
            <w:tcW w:w="85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  <w:r w:rsidRPr="00ED1EA8">
              <w:rPr>
                <w:sz w:val="22"/>
                <w:szCs w:val="22"/>
              </w:rPr>
              <w:t>7</w:t>
            </w: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  <w:r w:rsidRPr="00ED1EA8"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</w:tcPr>
          <w:p w:rsidR="00053ADC" w:rsidRPr="00ED1EA8" w:rsidRDefault="005A5FE0" w:rsidP="00694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10+1ф</w:t>
            </w:r>
          </w:p>
        </w:tc>
        <w:tc>
          <w:tcPr>
            <w:tcW w:w="1287" w:type="dxa"/>
          </w:tcPr>
          <w:p w:rsidR="00053ADC" w:rsidRPr="00ED1EA8" w:rsidRDefault="005A5FE0" w:rsidP="00694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1ф</w:t>
            </w:r>
          </w:p>
        </w:tc>
      </w:tr>
      <w:tr w:rsidR="00053ADC" w:rsidRPr="00863400" w:rsidTr="00F0728D">
        <w:tc>
          <w:tcPr>
            <w:tcW w:w="3652" w:type="dxa"/>
          </w:tcPr>
          <w:p w:rsidR="00053ADC" w:rsidRPr="00E339BA" w:rsidRDefault="00053ADC" w:rsidP="00F55A08">
            <w:pPr>
              <w:rPr>
                <w:sz w:val="22"/>
                <w:szCs w:val="22"/>
              </w:rPr>
            </w:pPr>
            <w:r w:rsidRPr="00E339BA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053ADC" w:rsidRPr="00ED1EA8" w:rsidRDefault="005A5FE0" w:rsidP="00694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</w:tr>
      <w:tr w:rsidR="00053ADC" w:rsidRPr="00863400" w:rsidTr="00F0728D">
        <w:tc>
          <w:tcPr>
            <w:tcW w:w="3652" w:type="dxa"/>
          </w:tcPr>
          <w:p w:rsidR="00053ADC" w:rsidRPr="00E339BA" w:rsidRDefault="00053ADC" w:rsidP="00F55A08">
            <w:pPr>
              <w:rPr>
                <w:sz w:val="22"/>
                <w:szCs w:val="22"/>
              </w:rPr>
            </w:pPr>
            <w:r w:rsidRPr="00E339B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  <w:r w:rsidRPr="00ED1EA8">
              <w:rPr>
                <w:sz w:val="22"/>
                <w:szCs w:val="22"/>
              </w:rPr>
              <w:t>2</w:t>
            </w: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053ADC" w:rsidRPr="00ED1EA8" w:rsidRDefault="005A5FE0" w:rsidP="00694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</w:tr>
      <w:tr w:rsidR="00053ADC" w:rsidRPr="00863400" w:rsidTr="00F0728D">
        <w:tc>
          <w:tcPr>
            <w:tcW w:w="3652" w:type="dxa"/>
          </w:tcPr>
          <w:p w:rsidR="00053ADC" w:rsidRPr="00E339BA" w:rsidRDefault="00053ADC" w:rsidP="00F55A08">
            <w:pPr>
              <w:rPr>
                <w:sz w:val="22"/>
                <w:szCs w:val="22"/>
              </w:rPr>
            </w:pPr>
            <w:r w:rsidRPr="00E339BA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  <w:r w:rsidRPr="00ED1EA8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053ADC" w:rsidRPr="00ED1EA8" w:rsidRDefault="005A5FE0" w:rsidP="00694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</w:tr>
      <w:tr w:rsidR="00053ADC" w:rsidRPr="00863400" w:rsidTr="00F0728D">
        <w:tc>
          <w:tcPr>
            <w:tcW w:w="3652" w:type="dxa"/>
          </w:tcPr>
          <w:p w:rsidR="00053ADC" w:rsidRPr="00E339BA" w:rsidRDefault="00053ADC" w:rsidP="00F55A08">
            <w:pPr>
              <w:rPr>
                <w:sz w:val="22"/>
                <w:szCs w:val="22"/>
              </w:rPr>
            </w:pPr>
            <w:r w:rsidRPr="00E339BA"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  <w:r w:rsidRPr="00ED1EA8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  <w:r w:rsidRPr="00ED1EA8"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053ADC" w:rsidRPr="00ED1EA8" w:rsidRDefault="005A5FE0" w:rsidP="00694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:rsidR="00053ADC" w:rsidRPr="00ED1EA8" w:rsidRDefault="005A5FE0" w:rsidP="00694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53ADC" w:rsidRPr="00863400" w:rsidTr="00F0728D">
        <w:tc>
          <w:tcPr>
            <w:tcW w:w="3652" w:type="dxa"/>
          </w:tcPr>
          <w:p w:rsidR="00053ADC" w:rsidRPr="00E339BA" w:rsidRDefault="00053ADC" w:rsidP="00F55A08">
            <w:pPr>
              <w:rPr>
                <w:sz w:val="22"/>
                <w:szCs w:val="22"/>
              </w:rPr>
            </w:pPr>
            <w:r w:rsidRPr="00E339BA">
              <w:rPr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  <w:r w:rsidRPr="00ED1EA8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  <w:r w:rsidRPr="00ED1EA8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</w:tr>
      <w:tr w:rsidR="00053ADC" w:rsidRPr="00863400" w:rsidTr="00F0728D">
        <w:tc>
          <w:tcPr>
            <w:tcW w:w="3652" w:type="dxa"/>
          </w:tcPr>
          <w:p w:rsidR="00053ADC" w:rsidRPr="00E339BA" w:rsidRDefault="00053ADC" w:rsidP="00F55A08">
            <w:pPr>
              <w:rPr>
                <w:sz w:val="22"/>
                <w:szCs w:val="22"/>
              </w:rPr>
            </w:pPr>
            <w:r w:rsidRPr="00E339BA">
              <w:rPr>
                <w:sz w:val="22"/>
                <w:szCs w:val="22"/>
              </w:rPr>
              <w:t>Химия</w:t>
            </w:r>
          </w:p>
        </w:tc>
        <w:tc>
          <w:tcPr>
            <w:tcW w:w="1134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</w:tr>
      <w:tr w:rsidR="00053ADC" w:rsidRPr="00863400" w:rsidTr="00F0728D">
        <w:tc>
          <w:tcPr>
            <w:tcW w:w="3652" w:type="dxa"/>
          </w:tcPr>
          <w:p w:rsidR="00053ADC" w:rsidRPr="00E339BA" w:rsidRDefault="00053ADC" w:rsidP="00F55A08">
            <w:pPr>
              <w:rPr>
                <w:sz w:val="22"/>
                <w:szCs w:val="22"/>
              </w:rPr>
            </w:pPr>
            <w:r w:rsidRPr="00E339B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  <w:r w:rsidRPr="00ED1EA8">
              <w:rPr>
                <w:sz w:val="22"/>
                <w:szCs w:val="22"/>
              </w:rPr>
              <w:t>1</w:t>
            </w:r>
          </w:p>
        </w:tc>
        <w:tc>
          <w:tcPr>
            <w:tcW w:w="85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</w:tr>
      <w:tr w:rsidR="00053ADC" w:rsidRPr="00863400" w:rsidTr="00F0728D">
        <w:tc>
          <w:tcPr>
            <w:tcW w:w="3652" w:type="dxa"/>
          </w:tcPr>
          <w:p w:rsidR="00053ADC" w:rsidRPr="00E339BA" w:rsidRDefault="00053ADC" w:rsidP="00F55A08">
            <w:pPr>
              <w:rPr>
                <w:sz w:val="22"/>
                <w:szCs w:val="22"/>
              </w:rPr>
            </w:pPr>
            <w:r w:rsidRPr="00E339BA">
              <w:rPr>
                <w:sz w:val="22"/>
                <w:szCs w:val="22"/>
              </w:rPr>
              <w:t>ОБЖ</w:t>
            </w:r>
          </w:p>
        </w:tc>
        <w:tc>
          <w:tcPr>
            <w:tcW w:w="1134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</w:tr>
      <w:tr w:rsidR="00053ADC" w:rsidRPr="00863400" w:rsidTr="00F0728D">
        <w:tc>
          <w:tcPr>
            <w:tcW w:w="3652" w:type="dxa"/>
          </w:tcPr>
          <w:p w:rsidR="00053ADC" w:rsidRPr="00E339BA" w:rsidRDefault="00053ADC" w:rsidP="00F55A08">
            <w:pPr>
              <w:rPr>
                <w:sz w:val="22"/>
                <w:szCs w:val="22"/>
              </w:rPr>
            </w:pPr>
            <w:r w:rsidRPr="00E339BA">
              <w:rPr>
                <w:sz w:val="22"/>
                <w:szCs w:val="22"/>
              </w:rPr>
              <w:t>История</w:t>
            </w:r>
          </w:p>
        </w:tc>
        <w:tc>
          <w:tcPr>
            <w:tcW w:w="1134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</w:tr>
      <w:tr w:rsidR="00053ADC" w:rsidRPr="00863400" w:rsidTr="00F0728D">
        <w:tc>
          <w:tcPr>
            <w:tcW w:w="3652" w:type="dxa"/>
          </w:tcPr>
          <w:p w:rsidR="00053ADC" w:rsidRPr="00E339BA" w:rsidRDefault="00053ADC" w:rsidP="00F55A08">
            <w:pPr>
              <w:rPr>
                <w:sz w:val="22"/>
                <w:szCs w:val="22"/>
              </w:rPr>
            </w:pPr>
            <w:r w:rsidRPr="00E339BA">
              <w:rPr>
                <w:sz w:val="22"/>
                <w:szCs w:val="22"/>
              </w:rPr>
              <w:lastRenderedPageBreak/>
              <w:t>Право</w:t>
            </w:r>
          </w:p>
        </w:tc>
        <w:tc>
          <w:tcPr>
            <w:tcW w:w="1134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</w:tr>
      <w:tr w:rsidR="00053ADC" w:rsidRPr="00863400" w:rsidTr="00F0728D">
        <w:tc>
          <w:tcPr>
            <w:tcW w:w="3652" w:type="dxa"/>
          </w:tcPr>
          <w:p w:rsidR="00053ADC" w:rsidRPr="00E339BA" w:rsidRDefault="00053ADC" w:rsidP="00F55A08">
            <w:pPr>
              <w:rPr>
                <w:sz w:val="22"/>
                <w:szCs w:val="22"/>
              </w:rPr>
            </w:pPr>
            <w:r w:rsidRPr="00E339BA">
              <w:rPr>
                <w:sz w:val="22"/>
                <w:szCs w:val="22"/>
              </w:rPr>
              <w:t>МХК</w:t>
            </w:r>
          </w:p>
        </w:tc>
        <w:tc>
          <w:tcPr>
            <w:tcW w:w="1134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</w:tr>
      <w:tr w:rsidR="00053ADC" w:rsidRPr="00863400" w:rsidTr="00F0728D">
        <w:tc>
          <w:tcPr>
            <w:tcW w:w="3652" w:type="dxa"/>
          </w:tcPr>
          <w:p w:rsidR="00053ADC" w:rsidRPr="00E339BA" w:rsidRDefault="00053ADC" w:rsidP="00F55A08">
            <w:pPr>
              <w:rPr>
                <w:sz w:val="22"/>
                <w:szCs w:val="22"/>
              </w:rPr>
            </w:pPr>
            <w:r w:rsidRPr="00E339BA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  <w:r w:rsidRPr="00ED1EA8"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</w:tr>
      <w:tr w:rsidR="00053ADC" w:rsidRPr="00863400" w:rsidTr="00F0728D">
        <w:tc>
          <w:tcPr>
            <w:tcW w:w="3652" w:type="dxa"/>
          </w:tcPr>
          <w:p w:rsidR="00053ADC" w:rsidRPr="00E339BA" w:rsidRDefault="00053ADC" w:rsidP="00F55A08">
            <w:pPr>
              <w:rPr>
                <w:sz w:val="22"/>
                <w:szCs w:val="22"/>
              </w:rPr>
            </w:pPr>
            <w:r w:rsidRPr="00E339BA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</w:tr>
      <w:tr w:rsidR="00053ADC" w:rsidRPr="00863400" w:rsidTr="00F0728D">
        <w:tc>
          <w:tcPr>
            <w:tcW w:w="3652" w:type="dxa"/>
          </w:tcPr>
          <w:p w:rsidR="00053ADC" w:rsidRPr="00E339BA" w:rsidRDefault="00053ADC" w:rsidP="00F55A08">
            <w:pPr>
              <w:rPr>
                <w:sz w:val="22"/>
                <w:szCs w:val="22"/>
              </w:rPr>
            </w:pPr>
            <w:r w:rsidRPr="00E339BA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134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053ADC" w:rsidRPr="00ED1EA8" w:rsidRDefault="005A5FE0" w:rsidP="00694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</w:tr>
      <w:tr w:rsidR="00053ADC" w:rsidRPr="00863400" w:rsidTr="00F0728D">
        <w:tc>
          <w:tcPr>
            <w:tcW w:w="3652" w:type="dxa"/>
          </w:tcPr>
          <w:p w:rsidR="00053ADC" w:rsidRPr="00E339BA" w:rsidRDefault="00053ADC" w:rsidP="00F55A08">
            <w:pPr>
              <w:rPr>
                <w:sz w:val="22"/>
                <w:szCs w:val="22"/>
              </w:rPr>
            </w:pPr>
            <w:r w:rsidRPr="00E339B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</w:tcPr>
          <w:p w:rsidR="00053ADC" w:rsidRPr="00ED1EA8" w:rsidRDefault="005A5FE0" w:rsidP="00694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</w:tr>
      <w:tr w:rsidR="00053ADC" w:rsidRPr="00863400" w:rsidTr="00F0728D">
        <w:tc>
          <w:tcPr>
            <w:tcW w:w="3652" w:type="dxa"/>
          </w:tcPr>
          <w:p w:rsidR="00053ADC" w:rsidRPr="00E339BA" w:rsidRDefault="00053ADC" w:rsidP="00F55A08">
            <w:pPr>
              <w:rPr>
                <w:sz w:val="22"/>
                <w:szCs w:val="22"/>
              </w:rPr>
            </w:pPr>
            <w:r w:rsidRPr="00E339BA">
              <w:rPr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  <w:r w:rsidRPr="00ED1EA8"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  <w:r w:rsidRPr="00ED1EA8"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  <w:r w:rsidRPr="00ED1EA8"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</w:tcPr>
          <w:p w:rsidR="00053ADC" w:rsidRPr="00ED1EA8" w:rsidRDefault="005A5FE0" w:rsidP="00694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7" w:type="dxa"/>
          </w:tcPr>
          <w:p w:rsidR="00053ADC" w:rsidRPr="00ED1EA8" w:rsidRDefault="00053ADC" w:rsidP="0069409E">
            <w:pPr>
              <w:jc w:val="center"/>
              <w:rPr>
                <w:sz w:val="22"/>
                <w:szCs w:val="22"/>
              </w:rPr>
            </w:pPr>
          </w:p>
        </w:tc>
      </w:tr>
      <w:tr w:rsidR="00053ADC" w:rsidRPr="00863400" w:rsidTr="00F0728D">
        <w:tc>
          <w:tcPr>
            <w:tcW w:w="3652" w:type="dxa"/>
          </w:tcPr>
          <w:p w:rsidR="00053ADC" w:rsidRPr="00ED1EA8" w:rsidRDefault="00E339BA" w:rsidP="00F55A08">
            <w:pPr>
              <w:rPr>
                <w:b/>
                <w:sz w:val="22"/>
                <w:szCs w:val="22"/>
              </w:rPr>
            </w:pPr>
            <w:r w:rsidRPr="00ED1EA8">
              <w:rPr>
                <w:b/>
                <w:sz w:val="22"/>
                <w:szCs w:val="22"/>
              </w:rPr>
              <w:t>И</w:t>
            </w:r>
            <w:r w:rsidR="00053ADC" w:rsidRPr="00ED1EA8">
              <w:rPr>
                <w:b/>
                <w:sz w:val="22"/>
                <w:szCs w:val="22"/>
              </w:rPr>
              <w:t>того</w:t>
            </w:r>
          </w:p>
        </w:tc>
        <w:tc>
          <w:tcPr>
            <w:tcW w:w="1134" w:type="dxa"/>
          </w:tcPr>
          <w:p w:rsidR="00053ADC" w:rsidRPr="00ED1EA8" w:rsidRDefault="00053ADC" w:rsidP="00F55A08">
            <w:pPr>
              <w:jc w:val="center"/>
              <w:rPr>
                <w:b/>
                <w:sz w:val="22"/>
                <w:szCs w:val="22"/>
              </w:rPr>
            </w:pPr>
            <w:r w:rsidRPr="00ED1EA8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87" w:type="dxa"/>
          </w:tcPr>
          <w:p w:rsidR="00053ADC" w:rsidRPr="00ED1EA8" w:rsidRDefault="00053ADC" w:rsidP="00F55A08">
            <w:pPr>
              <w:jc w:val="center"/>
              <w:rPr>
                <w:b/>
                <w:sz w:val="22"/>
                <w:szCs w:val="22"/>
              </w:rPr>
            </w:pPr>
            <w:r w:rsidRPr="00ED1EA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7" w:type="dxa"/>
          </w:tcPr>
          <w:p w:rsidR="00053ADC" w:rsidRPr="00ED1EA8" w:rsidRDefault="00053ADC" w:rsidP="00F55A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87" w:type="dxa"/>
          </w:tcPr>
          <w:p w:rsidR="00053ADC" w:rsidRPr="00ED1EA8" w:rsidRDefault="00053ADC" w:rsidP="00F55A08">
            <w:pPr>
              <w:jc w:val="center"/>
              <w:rPr>
                <w:b/>
                <w:sz w:val="22"/>
                <w:szCs w:val="22"/>
              </w:rPr>
            </w:pPr>
            <w:r w:rsidRPr="00ED1EA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5" w:type="dxa"/>
          </w:tcPr>
          <w:p w:rsidR="00053ADC" w:rsidRPr="00ED1EA8" w:rsidRDefault="00C23F99" w:rsidP="00F55A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87" w:type="dxa"/>
          </w:tcPr>
          <w:p w:rsidR="00053ADC" w:rsidRPr="00ED1EA8" w:rsidRDefault="00C23F99" w:rsidP="00F55A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C23F99" w:rsidRPr="00863400" w:rsidTr="00F0728D">
        <w:tc>
          <w:tcPr>
            <w:tcW w:w="3652" w:type="dxa"/>
          </w:tcPr>
          <w:p w:rsidR="00C23F99" w:rsidRPr="00ED1EA8" w:rsidRDefault="00E339BA" w:rsidP="00F55A08">
            <w:pPr>
              <w:rPr>
                <w:b/>
                <w:sz w:val="22"/>
                <w:szCs w:val="22"/>
              </w:rPr>
            </w:pPr>
            <w:r w:rsidRPr="00ED1EA8">
              <w:rPr>
                <w:b/>
                <w:sz w:val="22"/>
                <w:szCs w:val="22"/>
              </w:rPr>
              <w:t>В</w:t>
            </w:r>
            <w:r w:rsidR="00C23F99" w:rsidRPr="00ED1EA8">
              <w:rPr>
                <w:b/>
                <w:sz w:val="22"/>
                <w:szCs w:val="22"/>
              </w:rPr>
              <w:t>сего</w:t>
            </w:r>
          </w:p>
        </w:tc>
        <w:tc>
          <w:tcPr>
            <w:tcW w:w="2421" w:type="dxa"/>
            <w:gridSpan w:val="2"/>
          </w:tcPr>
          <w:p w:rsidR="00C23F99" w:rsidRPr="00ED1EA8" w:rsidRDefault="00C23F99" w:rsidP="00F55A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144" w:type="dxa"/>
            <w:gridSpan w:val="2"/>
          </w:tcPr>
          <w:p w:rsidR="00C23F99" w:rsidRPr="00ED1EA8" w:rsidRDefault="00C23F99" w:rsidP="00F55A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392" w:type="dxa"/>
            <w:gridSpan w:val="2"/>
          </w:tcPr>
          <w:p w:rsidR="00C23F99" w:rsidRDefault="00C23F99" w:rsidP="00F55A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</w:tbl>
    <w:p w:rsidR="00970C44" w:rsidRPr="007E1DAB" w:rsidRDefault="00970C44" w:rsidP="007E1DAB"/>
    <w:p w:rsidR="00E339BA" w:rsidRDefault="00E339BA" w:rsidP="00053ADC">
      <w:pPr>
        <w:jc w:val="center"/>
      </w:pPr>
    </w:p>
    <w:p w:rsidR="00053ADC" w:rsidRPr="00E339BA" w:rsidRDefault="00053ADC" w:rsidP="00053ADC">
      <w:pPr>
        <w:jc w:val="center"/>
        <w:rPr>
          <w:b/>
        </w:rPr>
      </w:pPr>
      <w:r w:rsidRPr="00E339BA">
        <w:rPr>
          <w:b/>
        </w:rPr>
        <w:t xml:space="preserve">Призёры и победители муниципального этапа  </w:t>
      </w:r>
      <w:r w:rsidR="00833600">
        <w:rPr>
          <w:b/>
        </w:rPr>
        <w:t>В</w:t>
      </w:r>
      <w:r w:rsidRPr="00E339BA">
        <w:rPr>
          <w:b/>
        </w:rPr>
        <w:t>сероссийской олимпиады школьников</w:t>
      </w:r>
    </w:p>
    <w:p w:rsidR="00053ADC" w:rsidRDefault="00053ADC" w:rsidP="00053ADC">
      <w:pPr>
        <w:jc w:val="center"/>
        <w:rPr>
          <w:b/>
        </w:rPr>
      </w:pPr>
      <w:r w:rsidRPr="00E339BA">
        <w:rPr>
          <w:b/>
        </w:rPr>
        <w:t>2012 – 2013 учебный год</w:t>
      </w:r>
    </w:p>
    <w:p w:rsidR="00E339BA" w:rsidRPr="00E339BA" w:rsidRDefault="00E339BA" w:rsidP="00053ADC">
      <w:pPr>
        <w:jc w:val="center"/>
        <w:rPr>
          <w:b/>
        </w:rPr>
      </w:pPr>
    </w:p>
    <w:tbl>
      <w:tblPr>
        <w:tblStyle w:val="af6"/>
        <w:tblW w:w="10886" w:type="dxa"/>
        <w:tblLook w:val="04A0"/>
      </w:tblPr>
      <w:tblGrid>
        <w:gridCol w:w="959"/>
        <w:gridCol w:w="702"/>
        <w:gridCol w:w="3550"/>
        <w:gridCol w:w="959"/>
        <w:gridCol w:w="1447"/>
        <w:gridCol w:w="2130"/>
        <w:gridCol w:w="1139"/>
      </w:tblGrid>
      <w:tr w:rsidR="00053ADC" w:rsidTr="00F0728D">
        <w:tc>
          <w:tcPr>
            <w:tcW w:w="959" w:type="dxa"/>
            <w:vAlign w:val="center"/>
          </w:tcPr>
          <w:p w:rsidR="00053ADC" w:rsidRPr="00FD0BBC" w:rsidRDefault="00053ADC" w:rsidP="00053ADC">
            <w:pPr>
              <w:jc w:val="center"/>
            </w:pPr>
            <w:r>
              <w:t>№ п/п</w:t>
            </w:r>
          </w:p>
        </w:tc>
        <w:tc>
          <w:tcPr>
            <w:tcW w:w="702" w:type="dxa"/>
            <w:vAlign w:val="center"/>
          </w:tcPr>
          <w:p w:rsidR="00053ADC" w:rsidRPr="00FD0BBC" w:rsidRDefault="00053ADC" w:rsidP="00053ADC">
            <w:pPr>
              <w:jc w:val="center"/>
            </w:pPr>
            <w:r>
              <w:t>№ п/п</w:t>
            </w:r>
          </w:p>
        </w:tc>
        <w:tc>
          <w:tcPr>
            <w:tcW w:w="3550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ФИО учащегося</w:t>
            </w:r>
          </w:p>
        </w:tc>
        <w:tc>
          <w:tcPr>
            <w:tcW w:w="95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Класс</w:t>
            </w:r>
          </w:p>
        </w:tc>
        <w:tc>
          <w:tcPr>
            <w:tcW w:w="1447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Результат</w:t>
            </w:r>
          </w:p>
        </w:tc>
        <w:tc>
          <w:tcPr>
            <w:tcW w:w="2130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ФИО учителя</w:t>
            </w:r>
          </w:p>
        </w:tc>
        <w:tc>
          <w:tcPr>
            <w:tcW w:w="113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№ диплома</w:t>
            </w:r>
          </w:p>
        </w:tc>
      </w:tr>
      <w:tr w:rsidR="00053ADC" w:rsidTr="00F0728D">
        <w:tc>
          <w:tcPr>
            <w:tcW w:w="10886" w:type="dxa"/>
            <w:gridSpan w:val="7"/>
          </w:tcPr>
          <w:p w:rsidR="00053ADC" w:rsidRDefault="00053ADC" w:rsidP="00053ADC">
            <w:pPr>
              <w:jc w:val="center"/>
            </w:pPr>
            <w:r w:rsidRPr="00FD0BBC">
              <w:rPr>
                <w:b/>
                <w:i/>
              </w:rPr>
              <w:t>География 22.11.12</w:t>
            </w:r>
          </w:p>
        </w:tc>
      </w:tr>
      <w:tr w:rsidR="00053ADC" w:rsidTr="00F0728D">
        <w:tc>
          <w:tcPr>
            <w:tcW w:w="959" w:type="dxa"/>
            <w:vAlign w:val="center"/>
          </w:tcPr>
          <w:p w:rsidR="00053ADC" w:rsidRPr="00FD0BBC" w:rsidRDefault="00053ADC" w:rsidP="00053ADC">
            <w:pPr>
              <w:pStyle w:val="af0"/>
              <w:numPr>
                <w:ilvl w:val="0"/>
                <w:numId w:val="27"/>
              </w:numPr>
              <w:suppressAutoHyphens w:val="0"/>
              <w:contextualSpacing/>
              <w:jc w:val="center"/>
            </w:pPr>
          </w:p>
        </w:tc>
        <w:tc>
          <w:tcPr>
            <w:tcW w:w="702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1.</w:t>
            </w:r>
          </w:p>
        </w:tc>
        <w:tc>
          <w:tcPr>
            <w:tcW w:w="3550" w:type="dxa"/>
            <w:vAlign w:val="center"/>
          </w:tcPr>
          <w:p w:rsidR="00053ADC" w:rsidRPr="00FD0BBC" w:rsidRDefault="008F36C5" w:rsidP="008B43EB">
            <w:r>
              <w:t xml:space="preserve">Евтушенко Алёна </w:t>
            </w:r>
          </w:p>
        </w:tc>
        <w:tc>
          <w:tcPr>
            <w:tcW w:w="95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11</w:t>
            </w:r>
            <w:r w:rsidR="00833600">
              <w:t>А</w:t>
            </w:r>
          </w:p>
        </w:tc>
        <w:tc>
          <w:tcPr>
            <w:tcW w:w="1447" w:type="dxa"/>
            <w:vAlign w:val="center"/>
          </w:tcPr>
          <w:p w:rsidR="00053ADC" w:rsidRPr="00FD0BBC" w:rsidRDefault="00053ADC" w:rsidP="00053ADC">
            <w:pPr>
              <w:jc w:val="center"/>
              <w:rPr>
                <w:b/>
                <w:color w:val="FF0000"/>
              </w:rPr>
            </w:pPr>
            <w:r w:rsidRPr="00FD0BBC">
              <w:rPr>
                <w:b/>
                <w:color w:val="FF0000"/>
              </w:rPr>
              <w:t>победитель</w:t>
            </w:r>
          </w:p>
        </w:tc>
        <w:tc>
          <w:tcPr>
            <w:tcW w:w="2130" w:type="dxa"/>
            <w:vAlign w:val="center"/>
          </w:tcPr>
          <w:p w:rsidR="00053ADC" w:rsidRPr="00FD0BBC" w:rsidRDefault="00053ADC" w:rsidP="00053ADC">
            <w:pPr>
              <w:jc w:val="center"/>
            </w:pPr>
            <w:r>
              <w:t>Карцева Н.А.</w:t>
            </w:r>
          </w:p>
        </w:tc>
        <w:tc>
          <w:tcPr>
            <w:tcW w:w="113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16</w:t>
            </w:r>
          </w:p>
        </w:tc>
      </w:tr>
      <w:tr w:rsidR="00053ADC" w:rsidTr="00F0728D">
        <w:tc>
          <w:tcPr>
            <w:tcW w:w="959" w:type="dxa"/>
            <w:vAlign w:val="center"/>
          </w:tcPr>
          <w:p w:rsidR="00053ADC" w:rsidRPr="00FD0BBC" w:rsidRDefault="00053ADC" w:rsidP="00053ADC">
            <w:pPr>
              <w:pStyle w:val="af0"/>
              <w:numPr>
                <w:ilvl w:val="0"/>
                <w:numId w:val="27"/>
              </w:numPr>
              <w:suppressAutoHyphens w:val="0"/>
              <w:contextualSpacing/>
              <w:jc w:val="center"/>
            </w:pPr>
          </w:p>
        </w:tc>
        <w:tc>
          <w:tcPr>
            <w:tcW w:w="702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2.</w:t>
            </w:r>
          </w:p>
        </w:tc>
        <w:tc>
          <w:tcPr>
            <w:tcW w:w="3550" w:type="dxa"/>
            <w:vAlign w:val="center"/>
          </w:tcPr>
          <w:p w:rsidR="00053ADC" w:rsidRPr="00FD0BBC" w:rsidRDefault="00053ADC" w:rsidP="00053ADC">
            <w:r w:rsidRPr="00FD0BBC">
              <w:t xml:space="preserve">Секерина </w:t>
            </w:r>
          </w:p>
          <w:p w:rsidR="00053ADC" w:rsidRPr="00FD0BBC" w:rsidRDefault="00053ADC" w:rsidP="00053ADC">
            <w:r w:rsidRPr="00FD0BBC">
              <w:t xml:space="preserve">Екатерина </w:t>
            </w:r>
          </w:p>
        </w:tc>
        <w:tc>
          <w:tcPr>
            <w:tcW w:w="95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10</w:t>
            </w:r>
            <w:r w:rsidR="00833600">
              <w:t>А</w:t>
            </w:r>
          </w:p>
        </w:tc>
        <w:tc>
          <w:tcPr>
            <w:tcW w:w="1447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призер</w:t>
            </w:r>
          </w:p>
        </w:tc>
        <w:tc>
          <w:tcPr>
            <w:tcW w:w="2130" w:type="dxa"/>
            <w:vAlign w:val="center"/>
          </w:tcPr>
          <w:p w:rsidR="00053ADC" w:rsidRPr="00FD0BBC" w:rsidRDefault="00053ADC" w:rsidP="00053ADC">
            <w:pPr>
              <w:jc w:val="center"/>
            </w:pPr>
            <w:r>
              <w:t>Карцева Н.А.</w:t>
            </w:r>
          </w:p>
        </w:tc>
        <w:tc>
          <w:tcPr>
            <w:tcW w:w="113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336</w:t>
            </w:r>
          </w:p>
        </w:tc>
      </w:tr>
      <w:tr w:rsidR="00053ADC" w:rsidTr="00F0728D">
        <w:tc>
          <w:tcPr>
            <w:tcW w:w="10886" w:type="dxa"/>
            <w:gridSpan w:val="7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rPr>
                <w:b/>
                <w:i/>
              </w:rPr>
              <w:t>Литература 20.11.12</w:t>
            </w:r>
          </w:p>
        </w:tc>
      </w:tr>
      <w:tr w:rsidR="00053ADC" w:rsidTr="00F0728D">
        <w:tc>
          <w:tcPr>
            <w:tcW w:w="959" w:type="dxa"/>
          </w:tcPr>
          <w:p w:rsidR="00053ADC" w:rsidRDefault="00053ADC" w:rsidP="00053ADC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702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1.</w:t>
            </w:r>
          </w:p>
        </w:tc>
        <w:tc>
          <w:tcPr>
            <w:tcW w:w="3550" w:type="dxa"/>
            <w:vAlign w:val="center"/>
          </w:tcPr>
          <w:p w:rsidR="00053ADC" w:rsidRPr="00FD0BBC" w:rsidRDefault="008F36C5" w:rsidP="008B43EB">
            <w:r>
              <w:t xml:space="preserve">Круглова Жанна </w:t>
            </w:r>
          </w:p>
        </w:tc>
        <w:tc>
          <w:tcPr>
            <w:tcW w:w="95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10А</w:t>
            </w:r>
          </w:p>
        </w:tc>
        <w:tc>
          <w:tcPr>
            <w:tcW w:w="1447" w:type="dxa"/>
            <w:vAlign w:val="center"/>
          </w:tcPr>
          <w:p w:rsidR="00053ADC" w:rsidRPr="00053ADC" w:rsidRDefault="00053ADC" w:rsidP="00053ADC">
            <w:pPr>
              <w:jc w:val="center"/>
              <w:rPr>
                <w:b/>
              </w:rPr>
            </w:pPr>
            <w:r w:rsidRPr="00053ADC">
              <w:rPr>
                <w:b/>
              </w:rPr>
              <w:t>призёр</w:t>
            </w:r>
          </w:p>
        </w:tc>
        <w:tc>
          <w:tcPr>
            <w:tcW w:w="2130" w:type="dxa"/>
            <w:vAlign w:val="center"/>
          </w:tcPr>
          <w:p w:rsidR="00053ADC" w:rsidRPr="00FD0BBC" w:rsidRDefault="00053ADC" w:rsidP="00053ADC">
            <w:pPr>
              <w:jc w:val="center"/>
            </w:pPr>
            <w:r>
              <w:t>Чалова С.В.</w:t>
            </w:r>
          </w:p>
        </w:tc>
        <w:tc>
          <w:tcPr>
            <w:tcW w:w="113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197</w:t>
            </w:r>
          </w:p>
        </w:tc>
      </w:tr>
      <w:tr w:rsidR="00053ADC" w:rsidTr="00F0728D">
        <w:tc>
          <w:tcPr>
            <w:tcW w:w="10886" w:type="dxa"/>
            <w:gridSpan w:val="7"/>
          </w:tcPr>
          <w:p w:rsidR="00053ADC" w:rsidRDefault="00053ADC" w:rsidP="00053ADC">
            <w:pPr>
              <w:jc w:val="center"/>
            </w:pPr>
            <w:r w:rsidRPr="00FD0BBC">
              <w:rPr>
                <w:b/>
                <w:i/>
              </w:rPr>
              <w:t>Информатика 23.11.12</w:t>
            </w:r>
          </w:p>
        </w:tc>
      </w:tr>
      <w:tr w:rsidR="00053ADC" w:rsidTr="00F0728D">
        <w:tc>
          <w:tcPr>
            <w:tcW w:w="959" w:type="dxa"/>
          </w:tcPr>
          <w:p w:rsidR="00053ADC" w:rsidRDefault="00053ADC" w:rsidP="00053ADC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702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1.</w:t>
            </w:r>
          </w:p>
        </w:tc>
        <w:tc>
          <w:tcPr>
            <w:tcW w:w="3550" w:type="dxa"/>
            <w:vAlign w:val="center"/>
          </w:tcPr>
          <w:p w:rsidR="00053ADC" w:rsidRPr="00FD0BBC" w:rsidRDefault="008F36C5" w:rsidP="008B43EB">
            <w:r>
              <w:t>Мельченко Пётр</w:t>
            </w:r>
          </w:p>
        </w:tc>
        <w:tc>
          <w:tcPr>
            <w:tcW w:w="95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11А</w:t>
            </w:r>
          </w:p>
        </w:tc>
        <w:tc>
          <w:tcPr>
            <w:tcW w:w="1447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призёр</w:t>
            </w:r>
          </w:p>
        </w:tc>
        <w:tc>
          <w:tcPr>
            <w:tcW w:w="2130" w:type="dxa"/>
            <w:vAlign w:val="center"/>
          </w:tcPr>
          <w:p w:rsidR="00053ADC" w:rsidRPr="00FD0BBC" w:rsidRDefault="00053ADC" w:rsidP="00053ADC">
            <w:pPr>
              <w:jc w:val="center"/>
            </w:pPr>
            <w:r>
              <w:t>Сенькина Т.С.</w:t>
            </w:r>
          </w:p>
        </w:tc>
        <w:tc>
          <w:tcPr>
            <w:tcW w:w="113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249</w:t>
            </w:r>
          </w:p>
        </w:tc>
      </w:tr>
      <w:tr w:rsidR="00053ADC" w:rsidTr="00F0728D">
        <w:tc>
          <w:tcPr>
            <w:tcW w:w="959" w:type="dxa"/>
          </w:tcPr>
          <w:p w:rsidR="00053ADC" w:rsidRDefault="00053ADC" w:rsidP="00053ADC"/>
        </w:tc>
        <w:tc>
          <w:tcPr>
            <w:tcW w:w="9927" w:type="dxa"/>
            <w:gridSpan w:val="6"/>
          </w:tcPr>
          <w:p w:rsidR="00053ADC" w:rsidRDefault="00053ADC" w:rsidP="00053ADC">
            <w:pPr>
              <w:jc w:val="center"/>
            </w:pPr>
            <w:r w:rsidRPr="00FD0BBC">
              <w:rPr>
                <w:b/>
                <w:i/>
              </w:rPr>
              <w:t>Русский язык 28.11.12</w:t>
            </w:r>
          </w:p>
        </w:tc>
      </w:tr>
      <w:tr w:rsidR="00053ADC" w:rsidTr="00F0728D">
        <w:tc>
          <w:tcPr>
            <w:tcW w:w="959" w:type="dxa"/>
          </w:tcPr>
          <w:p w:rsidR="00053ADC" w:rsidRDefault="00053ADC" w:rsidP="00053ADC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702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1.</w:t>
            </w:r>
          </w:p>
        </w:tc>
        <w:tc>
          <w:tcPr>
            <w:tcW w:w="3550" w:type="dxa"/>
            <w:vAlign w:val="center"/>
          </w:tcPr>
          <w:p w:rsidR="00053ADC" w:rsidRPr="00FD0BBC" w:rsidRDefault="00053ADC" w:rsidP="008B43EB">
            <w:r w:rsidRPr="00FD0BBC">
              <w:t>Малинченко</w:t>
            </w:r>
            <w:r w:rsidR="008F36C5">
              <w:t xml:space="preserve"> Елена </w:t>
            </w:r>
          </w:p>
        </w:tc>
        <w:tc>
          <w:tcPr>
            <w:tcW w:w="95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7А</w:t>
            </w:r>
          </w:p>
        </w:tc>
        <w:tc>
          <w:tcPr>
            <w:tcW w:w="1447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призёр</w:t>
            </w:r>
          </w:p>
        </w:tc>
        <w:tc>
          <w:tcPr>
            <w:tcW w:w="2130" w:type="dxa"/>
            <w:vAlign w:val="center"/>
          </w:tcPr>
          <w:p w:rsidR="00053ADC" w:rsidRPr="00FD0BBC" w:rsidRDefault="00053ADC" w:rsidP="00053ADC">
            <w:pPr>
              <w:jc w:val="center"/>
            </w:pPr>
            <w:r>
              <w:t>Зулюкова Н.В.</w:t>
            </w:r>
          </w:p>
        </w:tc>
        <w:tc>
          <w:tcPr>
            <w:tcW w:w="113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238</w:t>
            </w:r>
          </w:p>
        </w:tc>
      </w:tr>
      <w:tr w:rsidR="00053ADC" w:rsidTr="00F0728D">
        <w:tc>
          <w:tcPr>
            <w:tcW w:w="10886" w:type="dxa"/>
            <w:gridSpan w:val="7"/>
          </w:tcPr>
          <w:p w:rsidR="00053ADC" w:rsidRDefault="00053ADC" w:rsidP="00053ADC">
            <w:pPr>
              <w:jc w:val="center"/>
            </w:pPr>
            <w:r w:rsidRPr="00FD0BBC">
              <w:rPr>
                <w:b/>
                <w:i/>
              </w:rPr>
              <w:t>Технология 15.12.12</w:t>
            </w:r>
          </w:p>
        </w:tc>
      </w:tr>
      <w:tr w:rsidR="00053ADC" w:rsidTr="00F0728D">
        <w:tc>
          <w:tcPr>
            <w:tcW w:w="959" w:type="dxa"/>
          </w:tcPr>
          <w:p w:rsidR="00053ADC" w:rsidRDefault="00053ADC" w:rsidP="00053ADC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702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1.</w:t>
            </w:r>
          </w:p>
        </w:tc>
        <w:tc>
          <w:tcPr>
            <w:tcW w:w="3550" w:type="dxa"/>
            <w:vAlign w:val="center"/>
          </w:tcPr>
          <w:p w:rsidR="00053ADC" w:rsidRPr="00FD0BBC" w:rsidRDefault="008F36C5" w:rsidP="008B43EB">
            <w:r>
              <w:t xml:space="preserve">Жуков Дмитрий </w:t>
            </w:r>
          </w:p>
        </w:tc>
        <w:tc>
          <w:tcPr>
            <w:tcW w:w="95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11</w:t>
            </w:r>
            <w:r w:rsidR="00833600">
              <w:t>А</w:t>
            </w:r>
          </w:p>
        </w:tc>
        <w:tc>
          <w:tcPr>
            <w:tcW w:w="1447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призёр</w:t>
            </w:r>
          </w:p>
        </w:tc>
        <w:tc>
          <w:tcPr>
            <w:tcW w:w="2130" w:type="dxa"/>
            <w:vAlign w:val="center"/>
          </w:tcPr>
          <w:p w:rsidR="00053ADC" w:rsidRPr="00FD0BBC" w:rsidRDefault="00053ADC" w:rsidP="00053ADC">
            <w:pPr>
              <w:jc w:val="center"/>
            </w:pPr>
            <w:r>
              <w:t>Емельяненко В.Н.</w:t>
            </w:r>
          </w:p>
        </w:tc>
        <w:tc>
          <w:tcPr>
            <w:tcW w:w="1139" w:type="dxa"/>
          </w:tcPr>
          <w:p w:rsidR="00053ADC" w:rsidRDefault="00053ADC" w:rsidP="00053ADC"/>
        </w:tc>
      </w:tr>
      <w:tr w:rsidR="00053ADC" w:rsidTr="00F0728D">
        <w:tc>
          <w:tcPr>
            <w:tcW w:w="10886" w:type="dxa"/>
            <w:gridSpan w:val="7"/>
          </w:tcPr>
          <w:p w:rsidR="00053ADC" w:rsidRDefault="00053ADC" w:rsidP="00053ADC">
            <w:pPr>
              <w:jc w:val="center"/>
            </w:pPr>
            <w:r w:rsidRPr="00FD0BBC">
              <w:rPr>
                <w:b/>
                <w:i/>
              </w:rPr>
              <w:t>Иностранный язык (английский) 16.11.12</w:t>
            </w:r>
          </w:p>
        </w:tc>
      </w:tr>
      <w:tr w:rsidR="00053ADC" w:rsidTr="00F0728D">
        <w:tc>
          <w:tcPr>
            <w:tcW w:w="959" w:type="dxa"/>
          </w:tcPr>
          <w:p w:rsidR="00053ADC" w:rsidRDefault="00053ADC" w:rsidP="00053ADC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702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1.</w:t>
            </w:r>
          </w:p>
        </w:tc>
        <w:tc>
          <w:tcPr>
            <w:tcW w:w="3550" w:type="dxa"/>
            <w:vAlign w:val="center"/>
          </w:tcPr>
          <w:p w:rsidR="00053ADC" w:rsidRPr="00FD0BBC" w:rsidRDefault="00053ADC" w:rsidP="008F36C5">
            <w:r w:rsidRPr="00FD0BBC">
              <w:t xml:space="preserve">Аникина Валерия </w:t>
            </w:r>
          </w:p>
        </w:tc>
        <w:tc>
          <w:tcPr>
            <w:tcW w:w="95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11А</w:t>
            </w:r>
          </w:p>
        </w:tc>
        <w:tc>
          <w:tcPr>
            <w:tcW w:w="1447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призёр</w:t>
            </w:r>
          </w:p>
        </w:tc>
        <w:tc>
          <w:tcPr>
            <w:tcW w:w="2130" w:type="dxa"/>
          </w:tcPr>
          <w:p w:rsidR="00053ADC" w:rsidRPr="00FD0BBC" w:rsidRDefault="00053ADC" w:rsidP="00053ADC">
            <w:r>
              <w:t>Некрасова Т.М.</w:t>
            </w:r>
          </w:p>
        </w:tc>
        <w:tc>
          <w:tcPr>
            <w:tcW w:w="113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12</w:t>
            </w:r>
          </w:p>
        </w:tc>
      </w:tr>
      <w:tr w:rsidR="00053ADC" w:rsidTr="00F0728D">
        <w:tc>
          <w:tcPr>
            <w:tcW w:w="959" w:type="dxa"/>
          </w:tcPr>
          <w:p w:rsidR="00053ADC" w:rsidRDefault="00053ADC" w:rsidP="00053ADC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702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2.</w:t>
            </w:r>
          </w:p>
        </w:tc>
        <w:tc>
          <w:tcPr>
            <w:tcW w:w="3550" w:type="dxa"/>
            <w:vAlign w:val="center"/>
          </w:tcPr>
          <w:p w:rsidR="00053ADC" w:rsidRPr="00FD0BBC" w:rsidRDefault="00053ADC" w:rsidP="008F36C5">
            <w:r w:rsidRPr="00FD0BBC">
              <w:t xml:space="preserve">Боженова Оксана </w:t>
            </w:r>
          </w:p>
        </w:tc>
        <w:tc>
          <w:tcPr>
            <w:tcW w:w="95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8А</w:t>
            </w:r>
          </w:p>
        </w:tc>
        <w:tc>
          <w:tcPr>
            <w:tcW w:w="1447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призёр</w:t>
            </w:r>
          </w:p>
        </w:tc>
        <w:tc>
          <w:tcPr>
            <w:tcW w:w="2130" w:type="dxa"/>
          </w:tcPr>
          <w:p w:rsidR="00053ADC" w:rsidRPr="00FD0BBC" w:rsidRDefault="00053ADC" w:rsidP="00053ADC">
            <w:r>
              <w:t>Некрасова Т.М.</w:t>
            </w:r>
          </w:p>
        </w:tc>
        <w:tc>
          <w:tcPr>
            <w:tcW w:w="113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15</w:t>
            </w:r>
          </w:p>
        </w:tc>
      </w:tr>
      <w:tr w:rsidR="00053ADC" w:rsidTr="00F0728D">
        <w:tc>
          <w:tcPr>
            <w:tcW w:w="959" w:type="dxa"/>
          </w:tcPr>
          <w:p w:rsidR="00053ADC" w:rsidRDefault="00053ADC" w:rsidP="00053ADC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702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3.</w:t>
            </w:r>
          </w:p>
        </w:tc>
        <w:tc>
          <w:tcPr>
            <w:tcW w:w="3550" w:type="dxa"/>
            <w:vAlign w:val="center"/>
          </w:tcPr>
          <w:p w:rsidR="00053ADC" w:rsidRPr="00FD0BBC" w:rsidRDefault="00053ADC" w:rsidP="008F36C5">
            <w:r w:rsidRPr="00FD0BBC">
              <w:t xml:space="preserve">Коновалов Арсений </w:t>
            </w:r>
          </w:p>
        </w:tc>
        <w:tc>
          <w:tcPr>
            <w:tcW w:w="95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11А</w:t>
            </w:r>
          </w:p>
        </w:tc>
        <w:tc>
          <w:tcPr>
            <w:tcW w:w="1447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призёр</w:t>
            </w:r>
          </w:p>
        </w:tc>
        <w:tc>
          <w:tcPr>
            <w:tcW w:w="2130" w:type="dxa"/>
          </w:tcPr>
          <w:p w:rsidR="00053ADC" w:rsidRPr="00FD0BBC" w:rsidRDefault="00053ADC" w:rsidP="00053ADC">
            <w:r>
              <w:t>Некрасова Т.М.</w:t>
            </w:r>
          </w:p>
        </w:tc>
        <w:tc>
          <w:tcPr>
            <w:tcW w:w="113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179</w:t>
            </w:r>
          </w:p>
        </w:tc>
      </w:tr>
      <w:tr w:rsidR="00053ADC" w:rsidTr="00F0728D">
        <w:tc>
          <w:tcPr>
            <w:tcW w:w="959" w:type="dxa"/>
          </w:tcPr>
          <w:p w:rsidR="00053ADC" w:rsidRDefault="00053ADC" w:rsidP="00053ADC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702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4.</w:t>
            </w:r>
          </w:p>
        </w:tc>
        <w:tc>
          <w:tcPr>
            <w:tcW w:w="3550" w:type="dxa"/>
            <w:vAlign w:val="center"/>
          </w:tcPr>
          <w:p w:rsidR="00053ADC" w:rsidRPr="00FD0BBC" w:rsidRDefault="00053ADC" w:rsidP="008F36C5">
            <w:r w:rsidRPr="00FD0BBC">
              <w:t xml:space="preserve">Круглова Жанна </w:t>
            </w:r>
          </w:p>
        </w:tc>
        <w:tc>
          <w:tcPr>
            <w:tcW w:w="95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10А</w:t>
            </w:r>
          </w:p>
        </w:tc>
        <w:tc>
          <w:tcPr>
            <w:tcW w:w="1447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призёр</w:t>
            </w:r>
          </w:p>
        </w:tc>
        <w:tc>
          <w:tcPr>
            <w:tcW w:w="2130" w:type="dxa"/>
          </w:tcPr>
          <w:p w:rsidR="00053ADC" w:rsidRPr="00FD0BBC" w:rsidRDefault="00053ADC" w:rsidP="00053ADC">
            <w:r>
              <w:t>Шелестюк Э.И.</w:t>
            </w:r>
          </w:p>
        </w:tc>
        <w:tc>
          <w:tcPr>
            <w:tcW w:w="113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198</w:t>
            </w:r>
          </w:p>
        </w:tc>
      </w:tr>
      <w:tr w:rsidR="00053ADC" w:rsidTr="00F0728D">
        <w:tc>
          <w:tcPr>
            <w:tcW w:w="959" w:type="dxa"/>
          </w:tcPr>
          <w:p w:rsidR="00053ADC" w:rsidRDefault="00053ADC" w:rsidP="00053ADC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702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5.</w:t>
            </w:r>
          </w:p>
        </w:tc>
        <w:tc>
          <w:tcPr>
            <w:tcW w:w="3550" w:type="dxa"/>
            <w:vAlign w:val="center"/>
          </w:tcPr>
          <w:p w:rsidR="00053ADC" w:rsidRPr="00FD0BBC" w:rsidRDefault="00053ADC" w:rsidP="008F36C5">
            <w:r w:rsidRPr="00FD0BBC">
              <w:t xml:space="preserve">Малинченко Елена </w:t>
            </w:r>
          </w:p>
        </w:tc>
        <w:tc>
          <w:tcPr>
            <w:tcW w:w="95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7А</w:t>
            </w:r>
          </w:p>
        </w:tc>
        <w:tc>
          <w:tcPr>
            <w:tcW w:w="1447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призёр</w:t>
            </w:r>
          </w:p>
        </w:tc>
        <w:tc>
          <w:tcPr>
            <w:tcW w:w="2130" w:type="dxa"/>
          </w:tcPr>
          <w:p w:rsidR="00053ADC" w:rsidRPr="00FD0BBC" w:rsidRDefault="00053ADC" w:rsidP="00053ADC">
            <w:r>
              <w:t>Некрасова Т.М.</w:t>
            </w:r>
          </w:p>
        </w:tc>
        <w:tc>
          <w:tcPr>
            <w:tcW w:w="113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239</w:t>
            </w:r>
          </w:p>
        </w:tc>
      </w:tr>
      <w:tr w:rsidR="00053ADC" w:rsidTr="00F0728D">
        <w:tc>
          <w:tcPr>
            <w:tcW w:w="959" w:type="dxa"/>
          </w:tcPr>
          <w:p w:rsidR="00053ADC" w:rsidRDefault="00053ADC" w:rsidP="00053ADC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702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6.</w:t>
            </w:r>
          </w:p>
        </w:tc>
        <w:tc>
          <w:tcPr>
            <w:tcW w:w="3550" w:type="dxa"/>
            <w:vAlign w:val="center"/>
          </w:tcPr>
          <w:p w:rsidR="00053ADC" w:rsidRPr="00FD0BBC" w:rsidRDefault="00053ADC" w:rsidP="008F36C5">
            <w:r w:rsidRPr="00FD0BBC">
              <w:t>Малохатько</w:t>
            </w:r>
            <w:r w:rsidR="00833600">
              <w:t xml:space="preserve"> </w:t>
            </w:r>
            <w:r w:rsidRPr="00FD0BBC">
              <w:t>Полина</w:t>
            </w:r>
          </w:p>
        </w:tc>
        <w:tc>
          <w:tcPr>
            <w:tcW w:w="95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9Б</w:t>
            </w:r>
          </w:p>
        </w:tc>
        <w:tc>
          <w:tcPr>
            <w:tcW w:w="1447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призёр</w:t>
            </w:r>
          </w:p>
        </w:tc>
        <w:tc>
          <w:tcPr>
            <w:tcW w:w="2130" w:type="dxa"/>
          </w:tcPr>
          <w:p w:rsidR="00053ADC" w:rsidRPr="00FD0BBC" w:rsidRDefault="00053ADC" w:rsidP="00053ADC">
            <w:r>
              <w:t>Люлякова Е.В.</w:t>
            </w:r>
          </w:p>
        </w:tc>
        <w:tc>
          <w:tcPr>
            <w:tcW w:w="113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240</w:t>
            </w:r>
          </w:p>
        </w:tc>
      </w:tr>
      <w:tr w:rsidR="00053ADC" w:rsidTr="00F0728D">
        <w:tc>
          <w:tcPr>
            <w:tcW w:w="959" w:type="dxa"/>
          </w:tcPr>
          <w:p w:rsidR="00053ADC" w:rsidRDefault="00053ADC" w:rsidP="00053ADC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702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7.</w:t>
            </w:r>
          </w:p>
        </w:tc>
        <w:tc>
          <w:tcPr>
            <w:tcW w:w="3550" w:type="dxa"/>
            <w:vAlign w:val="center"/>
          </w:tcPr>
          <w:p w:rsidR="00053ADC" w:rsidRPr="00FD0BBC" w:rsidRDefault="00053ADC" w:rsidP="008F36C5">
            <w:r w:rsidRPr="00FD0BBC">
              <w:t xml:space="preserve">Мозоляк Андрей </w:t>
            </w:r>
          </w:p>
        </w:tc>
        <w:tc>
          <w:tcPr>
            <w:tcW w:w="95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8А</w:t>
            </w:r>
          </w:p>
        </w:tc>
        <w:tc>
          <w:tcPr>
            <w:tcW w:w="1447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призёр</w:t>
            </w:r>
          </w:p>
        </w:tc>
        <w:tc>
          <w:tcPr>
            <w:tcW w:w="2130" w:type="dxa"/>
          </w:tcPr>
          <w:p w:rsidR="00053ADC" w:rsidRPr="00FD0BBC" w:rsidRDefault="00053ADC" w:rsidP="00053ADC">
            <w:r>
              <w:t>Некрасова Т.М.</w:t>
            </w:r>
          </w:p>
        </w:tc>
        <w:tc>
          <w:tcPr>
            <w:tcW w:w="113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252</w:t>
            </w:r>
          </w:p>
        </w:tc>
      </w:tr>
      <w:tr w:rsidR="00053ADC" w:rsidTr="00F0728D">
        <w:tc>
          <w:tcPr>
            <w:tcW w:w="959" w:type="dxa"/>
          </w:tcPr>
          <w:p w:rsidR="00053ADC" w:rsidRDefault="00053ADC" w:rsidP="00053ADC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702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8.</w:t>
            </w:r>
          </w:p>
        </w:tc>
        <w:tc>
          <w:tcPr>
            <w:tcW w:w="3550" w:type="dxa"/>
            <w:vAlign w:val="center"/>
          </w:tcPr>
          <w:p w:rsidR="00053ADC" w:rsidRPr="00FD0BBC" w:rsidRDefault="00053ADC" w:rsidP="008F36C5">
            <w:r w:rsidRPr="00FD0BBC">
              <w:t xml:space="preserve">Пилипенко Сергей </w:t>
            </w:r>
          </w:p>
        </w:tc>
        <w:tc>
          <w:tcPr>
            <w:tcW w:w="95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10А</w:t>
            </w:r>
          </w:p>
        </w:tc>
        <w:tc>
          <w:tcPr>
            <w:tcW w:w="1447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призёр</w:t>
            </w:r>
          </w:p>
        </w:tc>
        <w:tc>
          <w:tcPr>
            <w:tcW w:w="2130" w:type="dxa"/>
          </w:tcPr>
          <w:p w:rsidR="00053ADC" w:rsidRPr="00FD0BBC" w:rsidRDefault="00053ADC" w:rsidP="00053ADC">
            <w:r>
              <w:t>Некрасова Т.М.</w:t>
            </w:r>
          </w:p>
        </w:tc>
        <w:tc>
          <w:tcPr>
            <w:tcW w:w="113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283</w:t>
            </w:r>
          </w:p>
        </w:tc>
      </w:tr>
      <w:tr w:rsidR="00053ADC" w:rsidTr="00F0728D">
        <w:tc>
          <w:tcPr>
            <w:tcW w:w="959" w:type="dxa"/>
          </w:tcPr>
          <w:p w:rsidR="00053ADC" w:rsidRDefault="00053ADC" w:rsidP="00053ADC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702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9.</w:t>
            </w:r>
          </w:p>
        </w:tc>
        <w:tc>
          <w:tcPr>
            <w:tcW w:w="3550" w:type="dxa"/>
            <w:vAlign w:val="center"/>
          </w:tcPr>
          <w:p w:rsidR="00053ADC" w:rsidRPr="00FD0BBC" w:rsidRDefault="00053ADC" w:rsidP="008F36C5">
            <w:r w:rsidRPr="00FD0BBC">
              <w:t xml:space="preserve">Просеков Алексей </w:t>
            </w:r>
          </w:p>
        </w:tc>
        <w:tc>
          <w:tcPr>
            <w:tcW w:w="95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7А</w:t>
            </w:r>
          </w:p>
        </w:tc>
        <w:tc>
          <w:tcPr>
            <w:tcW w:w="1447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призёр</w:t>
            </w:r>
          </w:p>
        </w:tc>
        <w:tc>
          <w:tcPr>
            <w:tcW w:w="2130" w:type="dxa"/>
          </w:tcPr>
          <w:p w:rsidR="00053ADC" w:rsidRPr="00FD0BBC" w:rsidRDefault="00053ADC" w:rsidP="00053ADC">
            <w:r>
              <w:t>Некрасова Т.М.</w:t>
            </w:r>
          </w:p>
        </w:tc>
        <w:tc>
          <w:tcPr>
            <w:tcW w:w="113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298</w:t>
            </w:r>
          </w:p>
        </w:tc>
      </w:tr>
      <w:tr w:rsidR="00053ADC" w:rsidTr="00F0728D">
        <w:tc>
          <w:tcPr>
            <w:tcW w:w="959" w:type="dxa"/>
          </w:tcPr>
          <w:p w:rsidR="00053ADC" w:rsidRDefault="00053ADC" w:rsidP="00053ADC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702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10.</w:t>
            </w:r>
          </w:p>
        </w:tc>
        <w:tc>
          <w:tcPr>
            <w:tcW w:w="3550" w:type="dxa"/>
            <w:vAlign w:val="center"/>
          </w:tcPr>
          <w:p w:rsidR="00053ADC" w:rsidRPr="00FD0BBC" w:rsidRDefault="00053ADC" w:rsidP="008F36C5">
            <w:r w:rsidRPr="00FD0BBC">
              <w:t xml:space="preserve">Чурапин Илья </w:t>
            </w:r>
          </w:p>
        </w:tc>
        <w:tc>
          <w:tcPr>
            <w:tcW w:w="95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9А</w:t>
            </w:r>
          </w:p>
        </w:tc>
        <w:tc>
          <w:tcPr>
            <w:tcW w:w="1447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призёр</w:t>
            </w:r>
          </w:p>
        </w:tc>
        <w:tc>
          <w:tcPr>
            <w:tcW w:w="2130" w:type="dxa"/>
          </w:tcPr>
          <w:p w:rsidR="00053ADC" w:rsidRPr="00FD0BBC" w:rsidRDefault="00053ADC" w:rsidP="00053ADC">
            <w:r>
              <w:t>Шелестюк Э.И.</w:t>
            </w:r>
          </w:p>
        </w:tc>
        <w:tc>
          <w:tcPr>
            <w:tcW w:w="113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429</w:t>
            </w:r>
          </w:p>
        </w:tc>
      </w:tr>
      <w:tr w:rsidR="00053ADC" w:rsidTr="00F0728D">
        <w:tc>
          <w:tcPr>
            <w:tcW w:w="959" w:type="dxa"/>
          </w:tcPr>
          <w:p w:rsidR="00053ADC" w:rsidRDefault="00053ADC" w:rsidP="00053ADC"/>
        </w:tc>
        <w:tc>
          <w:tcPr>
            <w:tcW w:w="9927" w:type="dxa"/>
            <w:gridSpan w:val="6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rPr>
                <w:b/>
                <w:i/>
              </w:rPr>
              <w:t>Иностранный язык (французский)22.11.12</w:t>
            </w:r>
          </w:p>
        </w:tc>
      </w:tr>
      <w:tr w:rsidR="00053ADC" w:rsidTr="00F0728D">
        <w:tc>
          <w:tcPr>
            <w:tcW w:w="959" w:type="dxa"/>
          </w:tcPr>
          <w:p w:rsidR="00053ADC" w:rsidRDefault="00053ADC" w:rsidP="00053ADC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702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1.</w:t>
            </w:r>
          </w:p>
        </w:tc>
        <w:tc>
          <w:tcPr>
            <w:tcW w:w="3550" w:type="dxa"/>
            <w:vAlign w:val="center"/>
          </w:tcPr>
          <w:p w:rsidR="00053ADC" w:rsidRPr="00FD0BBC" w:rsidRDefault="00053ADC" w:rsidP="008F36C5">
            <w:r w:rsidRPr="00FD0BBC">
              <w:t>Панова Вероника</w:t>
            </w:r>
          </w:p>
        </w:tc>
        <w:tc>
          <w:tcPr>
            <w:tcW w:w="95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10А</w:t>
            </w:r>
          </w:p>
        </w:tc>
        <w:tc>
          <w:tcPr>
            <w:tcW w:w="1447" w:type="dxa"/>
            <w:vAlign w:val="center"/>
          </w:tcPr>
          <w:p w:rsidR="00053ADC" w:rsidRPr="00FD0BBC" w:rsidRDefault="00053ADC" w:rsidP="00053ADC">
            <w:pPr>
              <w:jc w:val="center"/>
              <w:rPr>
                <w:b/>
                <w:color w:val="FF0000"/>
              </w:rPr>
            </w:pPr>
            <w:r w:rsidRPr="00FD0BBC">
              <w:rPr>
                <w:b/>
                <w:color w:val="FF0000"/>
              </w:rPr>
              <w:t>победитель</w:t>
            </w:r>
          </w:p>
        </w:tc>
        <w:tc>
          <w:tcPr>
            <w:tcW w:w="2130" w:type="dxa"/>
            <w:vAlign w:val="center"/>
          </w:tcPr>
          <w:p w:rsidR="00053ADC" w:rsidRPr="00FD0BBC" w:rsidRDefault="00053ADC" w:rsidP="00053ADC">
            <w:pPr>
              <w:jc w:val="center"/>
            </w:pPr>
            <w:r>
              <w:t>Трушкова Н.В.</w:t>
            </w:r>
          </w:p>
        </w:tc>
        <w:tc>
          <w:tcPr>
            <w:tcW w:w="113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45</w:t>
            </w:r>
          </w:p>
        </w:tc>
      </w:tr>
      <w:tr w:rsidR="00053ADC" w:rsidTr="00F0728D">
        <w:tc>
          <w:tcPr>
            <w:tcW w:w="959" w:type="dxa"/>
          </w:tcPr>
          <w:p w:rsidR="00053ADC" w:rsidRDefault="00053ADC" w:rsidP="00053ADC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702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2.</w:t>
            </w:r>
          </w:p>
        </w:tc>
        <w:tc>
          <w:tcPr>
            <w:tcW w:w="3550" w:type="dxa"/>
            <w:vAlign w:val="center"/>
          </w:tcPr>
          <w:p w:rsidR="00053ADC" w:rsidRPr="00FD0BBC" w:rsidRDefault="00053ADC" w:rsidP="008F36C5">
            <w:r w:rsidRPr="00FD0BBC">
              <w:t>Мульгин Никита</w:t>
            </w:r>
          </w:p>
        </w:tc>
        <w:tc>
          <w:tcPr>
            <w:tcW w:w="95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10А</w:t>
            </w:r>
          </w:p>
        </w:tc>
        <w:tc>
          <w:tcPr>
            <w:tcW w:w="1447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призёр</w:t>
            </w:r>
          </w:p>
        </w:tc>
        <w:tc>
          <w:tcPr>
            <w:tcW w:w="2130" w:type="dxa"/>
            <w:vAlign w:val="center"/>
          </w:tcPr>
          <w:p w:rsidR="00053ADC" w:rsidRPr="00FD0BBC" w:rsidRDefault="00053ADC" w:rsidP="00053ADC">
            <w:pPr>
              <w:jc w:val="center"/>
            </w:pPr>
            <w:r>
              <w:t>Трушкова Н.В.</w:t>
            </w:r>
          </w:p>
        </w:tc>
        <w:tc>
          <w:tcPr>
            <w:tcW w:w="113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257</w:t>
            </w:r>
          </w:p>
        </w:tc>
      </w:tr>
      <w:tr w:rsidR="00053ADC" w:rsidTr="00F0728D">
        <w:tc>
          <w:tcPr>
            <w:tcW w:w="959" w:type="dxa"/>
          </w:tcPr>
          <w:p w:rsidR="00053ADC" w:rsidRDefault="00053ADC" w:rsidP="00053ADC"/>
        </w:tc>
        <w:tc>
          <w:tcPr>
            <w:tcW w:w="9927" w:type="dxa"/>
            <w:gridSpan w:val="6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rPr>
                <w:b/>
                <w:i/>
              </w:rPr>
              <w:t>Физическая культура 14.12.12</w:t>
            </w:r>
          </w:p>
        </w:tc>
      </w:tr>
      <w:tr w:rsidR="00053ADC" w:rsidTr="00F0728D">
        <w:tc>
          <w:tcPr>
            <w:tcW w:w="959" w:type="dxa"/>
          </w:tcPr>
          <w:p w:rsidR="00053ADC" w:rsidRDefault="00053ADC" w:rsidP="00053ADC">
            <w:pPr>
              <w:pStyle w:val="af0"/>
              <w:numPr>
                <w:ilvl w:val="0"/>
                <w:numId w:val="27"/>
              </w:numPr>
            </w:pPr>
          </w:p>
        </w:tc>
        <w:tc>
          <w:tcPr>
            <w:tcW w:w="702" w:type="dxa"/>
          </w:tcPr>
          <w:p w:rsidR="00053ADC" w:rsidRPr="00FD0BBC" w:rsidRDefault="00053ADC" w:rsidP="00053ADC">
            <w:pPr>
              <w:jc w:val="center"/>
            </w:pPr>
            <w:r w:rsidRPr="00FD0BBC">
              <w:t>1.</w:t>
            </w:r>
          </w:p>
        </w:tc>
        <w:tc>
          <w:tcPr>
            <w:tcW w:w="3550" w:type="dxa"/>
            <w:vAlign w:val="center"/>
          </w:tcPr>
          <w:p w:rsidR="00053ADC" w:rsidRPr="00FD0BBC" w:rsidRDefault="00053ADC" w:rsidP="008F36C5">
            <w:r w:rsidRPr="00FD0BBC">
              <w:t xml:space="preserve">Тимошенко Антон </w:t>
            </w:r>
          </w:p>
        </w:tc>
        <w:tc>
          <w:tcPr>
            <w:tcW w:w="95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8А</w:t>
            </w:r>
          </w:p>
        </w:tc>
        <w:tc>
          <w:tcPr>
            <w:tcW w:w="1447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призёр</w:t>
            </w:r>
          </w:p>
        </w:tc>
        <w:tc>
          <w:tcPr>
            <w:tcW w:w="2130" w:type="dxa"/>
            <w:vAlign w:val="center"/>
          </w:tcPr>
          <w:p w:rsidR="00053ADC" w:rsidRPr="00FD0BBC" w:rsidRDefault="00053ADC" w:rsidP="00053ADC">
            <w:pPr>
              <w:jc w:val="center"/>
            </w:pPr>
            <w:r>
              <w:t>Романюк Н.М.</w:t>
            </w:r>
          </w:p>
        </w:tc>
        <w:tc>
          <w:tcPr>
            <w:tcW w:w="1139" w:type="dxa"/>
            <w:vAlign w:val="center"/>
          </w:tcPr>
          <w:p w:rsidR="00053ADC" w:rsidRPr="00FD0BBC" w:rsidRDefault="00053ADC" w:rsidP="00053ADC">
            <w:pPr>
              <w:jc w:val="center"/>
            </w:pPr>
            <w:r w:rsidRPr="00FD0BBC">
              <w:t>387</w:t>
            </w:r>
          </w:p>
        </w:tc>
      </w:tr>
      <w:tr w:rsidR="00A150E0" w:rsidTr="00ED4012">
        <w:tc>
          <w:tcPr>
            <w:tcW w:w="10886" w:type="dxa"/>
            <w:gridSpan w:val="7"/>
          </w:tcPr>
          <w:p w:rsidR="00A150E0" w:rsidRPr="0029126E" w:rsidRDefault="00A150E0" w:rsidP="00053ADC">
            <w:pPr>
              <w:jc w:val="center"/>
              <w:rPr>
                <w:b/>
                <w:i/>
              </w:rPr>
            </w:pPr>
            <w:r w:rsidRPr="0029126E">
              <w:rPr>
                <w:b/>
                <w:i/>
              </w:rPr>
              <w:t xml:space="preserve">Биология </w:t>
            </w:r>
          </w:p>
        </w:tc>
      </w:tr>
      <w:tr w:rsidR="004546A3" w:rsidTr="00F0728D">
        <w:tc>
          <w:tcPr>
            <w:tcW w:w="959" w:type="dxa"/>
          </w:tcPr>
          <w:p w:rsidR="004546A3" w:rsidRDefault="004546A3" w:rsidP="00053ADC">
            <w:pPr>
              <w:pStyle w:val="af0"/>
              <w:numPr>
                <w:ilvl w:val="0"/>
                <w:numId w:val="27"/>
              </w:numPr>
            </w:pPr>
            <w:bookmarkStart w:id="0" w:name="_GoBack" w:colFirst="2" w:colLast="5"/>
          </w:p>
        </w:tc>
        <w:tc>
          <w:tcPr>
            <w:tcW w:w="702" w:type="dxa"/>
          </w:tcPr>
          <w:p w:rsidR="004546A3" w:rsidRPr="00FD0BBC" w:rsidRDefault="00A150E0" w:rsidP="00053ADC">
            <w:pPr>
              <w:jc w:val="center"/>
            </w:pPr>
            <w:r>
              <w:t>1.</w:t>
            </w:r>
          </w:p>
        </w:tc>
        <w:tc>
          <w:tcPr>
            <w:tcW w:w="3550" w:type="dxa"/>
            <w:vAlign w:val="center"/>
          </w:tcPr>
          <w:p w:rsidR="004546A3" w:rsidRPr="00FD0BBC" w:rsidRDefault="00A150E0" w:rsidP="008B43EB">
            <w:r>
              <w:t>Шелковников Вадим</w:t>
            </w:r>
          </w:p>
        </w:tc>
        <w:tc>
          <w:tcPr>
            <w:tcW w:w="959" w:type="dxa"/>
            <w:vAlign w:val="center"/>
          </w:tcPr>
          <w:p w:rsidR="004546A3" w:rsidRPr="00FD0BBC" w:rsidRDefault="00A150E0" w:rsidP="00833600">
            <w:pPr>
              <w:jc w:val="center"/>
            </w:pPr>
            <w:r>
              <w:t>8</w:t>
            </w:r>
            <w:r w:rsidR="00833600">
              <w:t>А</w:t>
            </w:r>
          </w:p>
        </w:tc>
        <w:tc>
          <w:tcPr>
            <w:tcW w:w="1447" w:type="dxa"/>
            <w:vAlign w:val="center"/>
          </w:tcPr>
          <w:p w:rsidR="004546A3" w:rsidRPr="00FD0BBC" w:rsidRDefault="00A150E0" w:rsidP="00053ADC">
            <w:pPr>
              <w:jc w:val="center"/>
            </w:pPr>
            <w:r>
              <w:t>призёр</w:t>
            </w:r>
          </w:p>
        </w:tc>
        <w:tc>
          <w:tcPr>
            <w:tcW w:w="2130" w:type="dxa"/>
            <w:vAlign w:val="center"/>
          </w:tcPr>
          <w:p w:rsidR="004546A3" w:rsidRDefault="00A150E0" w:rsidP="00053ADC">
            <w:pPr>
              <w:jc w:val="center"/>
            </w:pPr>
            <w:r>
              <w:t>Карцева Н.А.</w:t>
            </w:r>
          </w:p>
        </w:tc>
        <w:tc>
          <w:tcPr>
            <w:tcW w:w="1139" w:type="dxa"/>
            <w:vAlign w:val="center"/>
          </w:tcPr>
          <w:p w:rsidR="004546A3" w:rsidRPr="00FD0BBC" w:rsidRDefault="004546A3" w:rsidP="00053ADC">
            <w:pPr>
              <w:jc w:val="center"/>
            </w:pPr>
          </w:p>
        </w:tc>
      </w:tr>
      <w:bookmarkEnd w:id="0"/>
    </w:tbl>
    <w:p w:rsidR="00053ADC" w:rsidRDefault="00053ADC" w:rsidP="00833600">
      <w:pPr>
        <w:pStyle w:val="P24"/>
        <w:ind w:firstLine="0"/>
        <w:jc w:val="left"/>
        <w:rPr>
          <w:b/>
          <w:szCs w:val="24"/>
        </w:rPr>
      </w:pPr>
    </w:p>
    <w:p w:rsidR="00CA2D66" w:rsidRPr="00C75C4C" w:rsidRDefault="00CA2D66" w:rsidP="00CA2D66">
      <w:pPr>
        <w:pStyle w:val="P24"/>
        <w:jc w:val="center"/>
        <w:rPr>
          <w:b/>
          <w:szCs w:val="24"/>
        </w:rPr>
      </w:pPr>
      <w:r w:rsidRPr="006E7BE0">
        <w:rPr>
          <w:b/>
          <w:szCs w:val="24"/>
        </w:rPr>
        <w:t>Итоги муниципального  этапа</w:t>
      </w:r>
      <w:r>
        <w:rPr>
          <w:b/>
          <w:szCs w:val="24"/>
        </w:rPr>
        <w:t xml:space="preserve"> Всероссийских</w:t>
      </w:r>
      <w:r w:rsidRPr="006E7BE0">
        <w:rPr>
          <w:b/>
          <w:szCs w:val="24"/>
        </w:rPr>
        <w:t xml:space="preserve">  олимпиад за три учебных года</w:t>
      </w:r>
    </w:p>
    <w:tbl>
      <w:tblPr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6"/>
        <w:gridCol w:w="2937"/>
        <w:gridCol w:w="2410"/>
        <w:gridCol w:w="3130"/>
      </w:tblGrid>
      <w:tr w:rsidR="00053ADC" w:rsidRPr="006E7BE0" w:rsidTr="00F0728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DC" w:rsidRPr="001673ED" w:rsidRDefault="00053ADC" w:rsidP="009D55B8">
            <w:pPr>
              <w:pStyle w:val="P24"/>
              <w:ind w:firstLine="0"/>
              <w:jc w:val="center"/>
              <w:rPr>
                <w:b/>
                <w:szCs w:val="24"/>
              </w:rPr>
            </w:pPr>
            <w:r w:rsidRPr="001673ED">
              <w:rPr>
                <w:b/>
                <w:szCs w:val="24"/>
              </w:rPr>
              <w:t>Номинация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C" w:rsidRPr="001673ED" w:rsidRDefault="00053ADC" w:rsidP="00053ADC">
            <w:pPr>
              <w:pStyle w:val="P24"/>
              <w:ind w:firstLine="0"/>
              <w:jc w:val="center"/>
              <w:rPr>
                <w:b/>
                <w:szCs w:val="24"/>
              </w:rPr>
            </w:pPr>
            <w:r w:rsidRPr="001673ED">
              <w:rPr>
                <w:b/>
                <w:szCs w:val="24"/>
              </w:rPr>
              <w:t>2010-2011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C" w:rsidRPr="001673ED" w:rsidRDefault="00053ADC" w:rsidP="00053ADC">
            <w:pPr>
              <w:pStyle w:val="P24"/>
              <w:ind w:firstLine="0"/>
              <w:jc w:val="center"/>
              <w:rPr>
                <w:b/>
                <w:szCs w:val="24"/>
              </w:rPr>
            </w:pPr>
            <w:r w:rsidRPr="001673ED">
              <w:rPr>
                <w:b/>
                <w:szCs w:val="24"/>
              </w:rPr>
              <w:t>2011-2012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C" w:rsidRPr="001673ED" w:rsidRDefault="00053ADC" w:rsidP="001673ED">
            <w:pPr>
              <w:pStyle w:val="P24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2012</w:t>
            </w:r>
            <w:r w:rsidRPr="001673ED">
              <w:rPr>
                <w:b/>
                <w:szCs w:val="24"/>
              </w:rPr>
              <w:t>-201</w:t>
            </w:r>
            <w:r>
              <w:rPr>
                <w:b/>
                <w:szCs w:val="24"/>
              </w:rPr>
              <w:t>3</w:t>
            </w:r>
          </w:p>
        </w:tc>
      </w:tr>
      <w:tr w:rsidR="00053ADC" w:rsidRPr="006E7BE0" w:rsidTr="00F0728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DC" w:rsidRPr="006E7BE0" w:rsidRDefault="00053ADC" w:rsidP="00F0728D">
            <w:pPr>
              <w:pStyle w:val="P24"/>
              <w:ind w:firstLine="0"/>
              <w:jc w:val="left"/>
              <w:rPr>
                <w:szCs w:val="24"/>
              </w:rPr>
            </w:pPr>
            <w:r w:rsidRPr="006E7BE0">
              <w:rPr>
                <w:szCs w:val="24"/>
              </w:rPr>
              <w:t>Победители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C" w:rsidRPr="006E7BE0" w:rsidRDefault="005A5FE0" w:rsidP="00053ADC">
            <w:pPr>
              <w:pStyle w:val="P2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C" w:rsidRPr="006E7BE0" w:rsidRDefault="00053ADC" w:rsidP="00053ADC">
            <w:pPr>
              <w:pStyle w:val="P2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C" w:rsidRPr="006E7BE0" w:rsidRDefault="00053ADC" w:rsidP="001673ED">
            <w:pPr>
              <w:pStyle w:val="P2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53ADC" w:rsidRPr="006E7BE0" w:rsidTr="00F0728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ADC" w:rsidRPr="006E7BE0" w:rsidRDefault="00053ADC" w:rsidP="00F0728D">
            <w:pPr>
              <w:pStyle w:val="P24"/>
              <w:ind w:firstLine="0"/>
              <w:jc w:val="left"/>
              <w:rPr>
                <w:szCs w:val="24"/>
              </w:rPr>
            </w:pPr>
            <w:r w:rsidRPr="006E7BE0">
              <w:rPr>
                <w:szCs w:val="24"/>
              </w:rPr>
              <w:t>Призеры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C" w:rsidRPr="006E7BE0" w:rsidRDefault="005A5FE0" w:rsidP="00053ADC">
            <w:pPr>
              <w:pStyle w:val="P2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C" w:rsidRPr="006E7BE0" w:rsidRDefault="005A5FE0" w:rsidP="00053ADC">
            <w:pPr>
              <w:pStyle w:val="P2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C" w:rsidRPr="006E7BE0" w:rsidRDefault="005A5FE0" w:rsidP="001673ED">
            <w:pPr>
              <w:pStyle w:val="P2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053ADC" w:rsidRPr="006E7BE0" w:rsidTr="00F0728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C" w:rsidRPr="006E7BE0" w:rsidRDefault="00053ADC" w:rsidP="009D55B8">
            <w:pPr>
              <w:pStyle w:val="P24"/>
              <w:ind w:firstLine="0"/>
              <w:jc w:val="center"/>
              <w:rPr>
                <w:b/>
                <w:szCs w:val="24"/>
              </w:rPr>
            </w:pPr>
            <w:r w:rsidRPr="006E7BE0">
              <w:rPr>
                <w:b/>
                <w:szCs w:val="24"/>
              </w:rPr>
              <w:t>Итого: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C" w:rsidRPr="006E7BE0" w:rsidRDefault="005A5FE0" w:rsidP="00053ADC">
            <w:pPr>
              <w:pStyle w:val="P24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C" w:rsidRPr="006E7BE0" w:rsidRDefault="005A5FE0" w:rsidP="00053ADC">
            <w:pPr>
              <w:pStyle w:val="P24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C" w:rsidRPr="006E7BE0" w:rsidRDefault="005A5FE0" w:rsidP="001673ED">
            <w:pPr>
              <w:pStyle w:val="P24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</w:tr>
    </w:tbl>
    <w:p w:rsidR="0069409E" w:rsidRDefault="0069409E" w:rsidP="000453C7">
      <w:pPr>
        <w:pStyle w:val="P24"/>
        <w:jc w:val="center"/>
        <w:rPr>
          <w:szCs w:val="24"/>
        </w:rPr>
      </w:pPr>
    </w:p>
    <w:p w:rsidR="005A5FE0" w:rsidRDefault="00053ADC" w:rsidP="00104282">
      <w:pPr>
        <w:pStyle w:val="P24"/>
        <w:jc w:val="both"/>
        <w:rPr>
          <w:szCs w:val="24"/>
        </w:rPr>
      </w:pPr>
      <w:r>
        <w:rPr>
          <w:szCs w:val="24"/>
        </w:rPr>
        <w:t xml:space="preserve">Данные таблицы </w:t>
      </w:r>
      <w:r w:rsidR="0069409E">
        <w:rPr>
          <w:szCs w:val="24"/>
        </w:rPr>
        <w:t xml:space="preserve">наглядно показывают снижение </w:t>
      </w:r>
      <w:r>
        <w:rPr>
          <w:szCs w:val="24"/>
        </w:rPr>
        <w:t>количества победителей муниципального тура</w:t>
      </w:r>
      <w:r w:rsidR="00391BC4">
        <w:rPr>
          <w:szCs w:val="24"/>
        </w:rPr>
        <w:t xml:space="preserve"> всероссийской олимпиады школьников</w:t>
      </w:r>
      <w:r w:rsidR="005A5FE0">
        <w:rPr>
          <w:szCs w:val="24"/>
        </w:rPr>
        <w:t xml:space="preserve"> в 2012-2013 учебном году.</w:t>
      </w:r>
      <w:r w:rsidR="00391BC4">
        <w:rPr>
          <w:szCs w:val="24"/>
        </w:rPr>
        <w:t xml:space="preserve"> Но вместе с тем, увел</w:t>
      </w:r>
      <w:r w:rsidR="005A5FE0">
        <w:rPr>
          <w:szCs w:val="24"/>
        </w:rPr>
        <w:t>ичилось количество призёров на 7</w:t>
      </w:r>
      <w:r w:rsidR="00391BC4">
        <w:rPr>
          <w:szCs w:val="24"/>
        </w:rPr>
        <w:t xml:space="preserve"> человек по сравнению с предыдущим учебным годом</w:t>
      </w:r>
      <w:r w:rsidR="005A5FE0">
        <w:rPr>
          <w:szCs w:val="24"/>
        </w:rPr>
        <w:t>.</w:t>
      </w:r>
    </w:p>
    <w:p w:rsidR="00520D17" w:rsidRPr="000453C7" w:rsidRDefault="00CA2D66" w:rsidP="00104282">
      <w:pPr>
        <w:pStyle w:val="P24"/>
        <w:jc w:val="both"/>
        <w:rPr>
          <w:szCs w:val="24"/>
        </w:rPr>
      </w:pPr>
      <w:r w:rsidRPr="00C23F99">
        <w:rPr>
          <w:szCs w:val="24"/>
        </w:rPr>
        <w:t>В рейтинге учреждений города  по итогам все</w:t>
      </w:r>
      <w:r w:rsidR="005A5FE0" w:rsidRPr="00C23F99">
        <w:rPr>
          <w:szCs w:val="24"/>
        </w:rPr>
        <w:t>х предметных олимпиад</w:t>
      </w:r>
      <w:r w:rsidRPr="00C23F99">
        <w:rPr>
          <w:szCs w:val="24"/>
        </w:rPr>
        <w:t xml:space="preserve">  гимназия №1  занимает </w:t>
      </w:r>
      <w:r w:rsidR="005A5FE0" w:rsidRPr="00C23F99">
        <w:rPr>
          <w:b/>
          <w:i/>
          <w:szCs w:val="24"/>
        </w:rPr>
        <w:t>седьмое</w:t>
      </w:r>
      <w:r w:rsidR="005A5FE0" w:rsidRPr="00C23F99">
        <w:rPr>
          <w:szCs w:val="24"/>
        </w:rPr>
        <w:t xml:space="preserve">  место</w:t>
      </w:r>
      <w:r w:rsidR="00833600">
        <w:rPr>
          <w:szCs w:val="24"/>
        </w:rPr>
        <w:t xml:space="preserve"> </w:t>
      </w:r>
      <w:r w:rsidR="007534AF" w:rsidRPr="00C23F99">
        <w:rPr>
          <w:szCs w:val="24"/>
        </w:rPr>
        <w:t>(</w:t>
      </w:r>
      <w:r w:rsidR="005A5FE0" w:rsidRPr="00C23F99">
        <w:rPr>
          <w:b/>
          <w:i/>
          <w:szCs w:val="24"/>
        </w:rPr>
        <w:t>одиннадцатое</w:t>
      </w:r>
      <w:r w:rsidRPr="00C23F99">
        <w:rPr>
          <w:szCs w:val="24"/>
        </w:rPr>
        <w:t xml:space="preserve"> место</w:t>
      </w:r>
      <w:r w:rsidR="00226D76" w:rsidRPr="00C23F99">
        <w:rPr>
          <w:szCs w:val="24"/>
        </w:rPr>
        <w:t xml:space="preserve"> в прошлом году)</w:t>
      </w:r>
      <w:r w:rsidR="005A5FE0" w:rsidRPr="00C23F99">
        <w:rPr>
          <w:szCs w:val="24"/>
        </w:rPr>
        <w:t xml:space="preserve"> из 40</w:t>
      </w:r>
      <w:r w:rsidRPr="00C23F99">
        <w:rPr>
          <w:szCs w:val="24"/>
        </w:rPr>
        <w:t xml:space="preserve"> образовательных учреждений города. </w:t>
      </w:r>
    </w:p>
    <w:p w:rsidR="00C23F99" w:rsidRPr="00C75C4C" w:rsidRDefault="00C23F99" w:rsidP="00C23F99">
      <w:pPr>
        <w:pStyle w:val="P24"/>
        <w:jc w:val="center"/>
        <w:rPr>
          <w:b/>
          <w:szCs w:val="24"/>
        </w:rPr>
      </w:pPr>
      <w:r>
        <w:rPr>
          <w:b/>
          <w:szCs w:val="24"/>
        </w:rPr>
        <w:t>Итоги регионального</w:t>
      </w:r>
      <w:r w:rsidRPr="006E7BE0">
        <w:rPr>
          <w:b/>
          <w:szCs w:val="24"/>
        </w:rPr>
        <w:t xml:space="preserve">  этапа</w:t>
      </w:r>
      <w:r>
        <w:rPr>
          <w:b/>
          <w:szCs w:val="24"/>
        </w:rPr>
        <w:t xml:space="preserve"> Всероссийских</w:t>
      </w:r>
      <w:r w:rsidRPr="006E7BE0">
        <w:rPr>
          <w:b/>
          <w:szCs w:val="24"/>
        </w:rPr>
        <w:t xml:space="preserve">  олимпиад за три учебных года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6"/>
        <w:gridCol w:w="2795"/>
        <w:gridCol w:w="2679"/>
        <w:gridCol w:w="2991"/>
      </w:tblGrid>
      <w:tr w:rsidR="00C23F99" w:rsidRPr="006E7BE0" w:rsidTr="00F0728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99" w:rsidRPr="001673ED" w:rsidRDefault="00C23F99" w:rsidP="00C23F99">
            <w:pPr>
              <w:pStyle w:val="P24"/>
              <w:ind w:firstLine="0"/>
              <w:jc w:val="center"/>
              <w:rPr>
                <w:b/>
                <w:szCs w:val="24"/>
              </w:rPr>
            </w:pPr>
            <w:r w:rsidRPr="001673ED">
              <w:rPr>
                <w:b/>
                <w:szCs w:val="24"/>
              </w:rPr>
              <w:t>Номинация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9" w:rsidRPr="001673ED" w:rsidRDefault="00C23F99" w:rsidP="00C23F99">
            <w:pPr>
              <w:pStyle w:val="P24"/>
              <w:ind w:firstLine="0"/>
              <w:jc w:val="center"/>
              <w:rPr>
                <w:b/>
                <w:szCs w:val="24"/>
              </w:rPr>
            </w:pPr>
            <w:r w:rsidRPr="001673ED">
              <w:rPr>
                <w:b/>
                <w:szCs w:val="24"/>
              </w:rPr>
              <w:t>2010-2011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9" w:rsidRPr="001673ED" w:rsidRDefault="00C23F99" w:rsidP="00C23F99">
            <w:pPr>
              <w:pStyle w:val="P24"/>
              <w:ind w:firstLine="0"/>
              <w:jc w:val="center"/>
              <w:rPr>
                <w:b/>
                <w:szCs w:val="24"/>
              </w:rPr>
            </w:pPr>
            <w:r w:rsidRPr="001673ED">
              <w:rPr>
                <w:b/>
                <w:szCs w:val="24"/>
              </w:rPr>
              <w:t>2011-2012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9" w:rsidRPr="001673ED" w:rsidRDefault="00C23F99" w:rsidP="00C23F99">
            <w:pPr>
              <w:pStyle w:val="P24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2012</w:t>
            </w:r>
            <w:r w:rsidRPr="001673ED">
              <w:rPr>
                <w:b/>
                <w:szCs w:val="24"/>
              </w:rPr>
              <w:t>-201</w:t>
            </w:r>
            <w:r>
              <w:rPr>
                <w:b/>
                <w:szCs w:val="24"/>
              </w:rPr>
              <w:t>3</w:t>
            </w:r>
          </w:p>
        </w:tc>
      </w:tr>
      <w:tr w:rsidR="00C23F99" w:rsidRPr="006E7BE0" w:rsidTr="00F0728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99" w:rsidRPr="006E7BE0" w:rsidRDefault="00C23F99" w:rsidP="00F0728D">
            <w:pPr>
              <w:pStyle w:val="P24"/>
              <w:ind w:firstLine="0"/>
              <w:jc w:val="left"/>
              <w:rPr>
                <w:szCs w:val="24"/>
              </w:rPr>
            </w:pPr>
            <w:r w:rsidRPr="006E7BE0">
              <w:rPr>
                <w:szCs w:val="24"/>
              </w:rPr>
              <w:t>Победители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9" w:rsidRPr="006E7BE0" w:rsidRDefault="00C23F99" w:rsidP="00C23F99">
            <w:pPr>
              <w:pStyle w:val="P2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9" w:rsidRPr="006E7BE0" w:rsidRDefault="00C23F99" w:rsidP="00C23F99">
            <w:pPr>
              <w:pStyle w:val="P2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9" w:rsidRPr="006E7BE0" w:rsidRDefault="00C23F99" w:rsidP="00C23F99">
            <w:pPr>
              <w:pStyle w:val="P2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23F99" w:rsidRPr="006E7BE0" w:rsidTr="00F0728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99" w:rsidRPr="006E7BE0" w:rsidRDefault="00C23F99" w:rsidP="00F0728D">
            <w:pPr>
              <w:pStyle w:val="P24"/>
              <w:ind w:firstLine="0"/>
              <w:jc w:val="left"/>
              <w:rPr>
                <w:szCs w:val="24"/>
              </w:rPr>
            </w:pPr>
            <w:r w:rsidRPr="006E7BE0">
              <w:rPr>
                <w:szCs w:val="24"/>
              </w:rPr>
              <w:t>Призеры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9" w:rsidRPr="006E7BE0" w:rsidRDefault="00C23F99" w:rsidP="00C23F99">
            <w:pPr>
              <w:pStyle w:val="P2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9" w:rsidRPr="006E7BE0" w:rsidRDefault="00C23F99" w:rsidP="00C23F99">
            <w:pPr>
              <w:pStyle w:val="P2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9" w:rsidRPr="006E7BE0" w:rsidRDefault="00C23F99" w:rsidP="00C23F99">
            <w:pPr>
              <w:pStyle w:val="P2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23F99" w:rsidRPr="006E7BE0" w:rsidTr="00F0728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9" w:rsidRPr="006E7BE0" w:rsidRDefault="00C23F99" w:rsidP="00C23F99">
            <w:pPr>
              <w:pStyle w:val="P24"/>
              <w:ind w:firstLine="0"/>
              <w:jc w:val="center"/>
              <w:rPr>
                <w:b/>
                <w:szCs w:val="24"/>
              </w:rPr>
            </w:pPr>
            <w:r w:rsidRPr="006E7BE0">
              <w:rPr>
                <w:b/>
                <w:szCs w:val="24"/>
              </w:rPr>
              <w:t>Итого: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9" w:rsidRPr="006E7BE0" w:rsidRDefault="00C23F99" w:rsidP="00C23F99">
            <w:pPr>
              <w:pStyle w:val="P24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9" w:rsidRPr="006E7BE0" w:rsidRDefault="00C23F99" w:rsidP="00C23F99">
            <w:pPr>
              <w:pStyle w:val="P24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99" w:rsidRPr="006E7BE0" w:rsidRDefault="00310F4B" w:rsidP="00C23F99">
            <w:pPr>
              <w:pStyle w:val="P24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</w:tbl>
    <w:p w:rsidR="008B43EB" w:rsidRDefault="008B43EB" w:rsidP="00865023">
      <w:pPr>
        <w:pStyle w:val="P5"/>
        <w:jc w:val="both"/>
        <w:rPr>
          <w:szCs w:val="24"/>
        </w:rPr>
      </w:pPr>
    </w:p>
    <w:p w:rsidR="00D57348" w:rsidRDefault="00D57348" w:rsidP="0061697A">
      <w:pPr>
        <w:pStyle w:val="P5"/>
        <w:ind w:firstLine="708"/>
        <w:jc w:val="both"/>
        <w:rPr>
          <w:szCs w:val="24"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p w:rsidR="0061697A" w:rsidRDefault="0061697A" w:rsidP="00391BC4">
      <w:pPr>
        <w:jc w:val="center"/>
        <w:rPr>
          <w:b/>
          <w:bCs/>
        </w:rPr>
      </w:pPr>
    </w:p>
    <w:sectPr w:rsidR="0061697A" w:rsidSect="00F0728D">
      <w:footerReference w:type="default" r:id="rId8"/>
      <w:pgSz w:w="11906" w:h="16838"/>
      <w:pgMar w:top="454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D19" w:rsidRDefault="00D75D19" w:rsidP="008B43EB">
      <w:r>
        <w:separator/>
      </w:r>
    </w:p>
  </w:endnote>
  <w:endnote w:type="continuationSeparator" w:id="1">
    <w:p w:rsidR="00D75D19" w:rsidRDefault="00D75D19" w:rsidP="008B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1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2181993"/>
      <w:docPartObj>
        <w:docPartGallery w:val="Page Numbers (Bottom of Page)"/>
        <w:docPartUnique/>
      </w:docPartObj>
    </w:sdtPr>
    <w:sdtContent>
      <w:p w:rsidR="000A3842" w:rsidRDefault="00930581">
        <w:pPr>
          <w:pStyle w:val="afe"/>
          <w:jc w:val="center"/>
        </w:pPr>
        <w:r>
          <w:fldChar w:fldCharType="begin"/>
        </w:r>
        <w:r w:rsidR="000A3842">
          <w:instrText>PAGE   \* MERGEFORMAT</w:instrText>
        </w:r>
        <w:r>
          <w:fldChar w:fldCharType="separate"/>
        </w:r>
        <w:r w:rsidR="002912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842" w:rsidRDefault="000A3842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D19" w:rsidRDefault="00D75D19" w:rsidP="008B43EB">
      <w:r>
        <w:separator/>
      </w:r>
    </w:p>
  </w:footnote>
  <w:footnote w:type="continuationSeparator" w:id="1">
    <w:p w:rsidR="00D75D19" w:rsidRDefault="00D75D19" w:rsidP="008B4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591329D"/>
    <w:multiLevelType w:val="hybridMultilevel"/>
    <w:tmpl w:val="AC50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783ABB"/>
    <w:multiLevelType w:val="hybridMultilevel"/>
    <w:tmpl w:val="7850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B50F8"/>
    <w:multiLevelType w:val="multilevel"/>
    <w:tmpl w:val="08A62C2E"/>
    <w:styleLink w:val="WW8Num1"/>
    <w:lvl w:ilvl="0">
      <w:start w:val="1"/>
      <w:numFmt w:val="bullet"/>
      <w:lvlText w:val=""/>
      <w:lvlJc w:val="left"/>
      <w:pPr>
        <w:tabs>
          <w:tab w:val="num" w:pos="510"/>
        </w:tabs>
        <w:ind w:left="36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870"/>
        </w:tabs>
        <w:ind w:left="720" w:hanging="360"/>
      </w:pPr>
      <w:rPr>
        <w:rFonts w:ascii="Wingdings" w:eastAsia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230"/>
        </w:tabs>
        <w:ind w:left="108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590"/>
        </w:tabs>
        <w:ind w:left="1440" w:hanging="360"/>
      </w:pPr>
      <w:rPr>
        <w:rFonts w:ascii="Wingdings" w:eastAsia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1950"/>
        </w:tabs>
        <w:ind w:left="1800" w:hanging="360"/>
      </w:pPr>
      <w:rPr>
        <w:rFonts w:ascii="Wingdings" w:eastAsia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310"/>
        </w:tabs>
        <w:ind w:left="216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670"/>
        </w:tabs>
        <w:ind w:left="2520" w:hanging="360"/>
      </w:pPr>
      <w:rPr>
        <w:rFonts w:ascii="Wingdings" w:eastAsia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030"/>
        </w:tabs>
        <w:ind w:left="2880" w:hanging="360"/>
      </w:pPr>
      <w:rPr>
        <w:rFonts w:ascii="Wingdings" w:eastAsia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390"/>
        </w:tabs>
        <w:ind w:left="3240" w:hanging="360"/>
      </w:pPr>
      <w:rPr>
        <w:rFonts w:ascii="Wingdings" w:eastAsia="Wingdings" w:hAnsi="Wingdings" w:cs="Wingdings"/>
      </w:rPr>
    </w:lvl>
  </w:abstractNum>
  <w:abstractNum w:abstractNumId="8">
    <w:nsid w:val="0ACE2751"/>
    <w:multiLevelType w:val="hybridMultilevel"/>
    <w:tmpl w:val="AC50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56223"/>
    <w:multiLevelType w:val="hybridMultilevel"/>
    <w:tmpl w:val="525A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1669E"/>
    <w:multiLevelType w:val="hybridMultilevel"/>
    <w:tmpl w:val="41AE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B2319"/>
    <w:multiLevelType w:val="hybridMultilevel"/>
    <w:tmpl w:val="5D3C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040EE"/>
    <w:multiLevelType w:val="hybridMultilevel"/>
    <w:tmpl w:val="B09E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1549B"/>
    <w:multiLevelType w:val="hybridMultilevel"/>
    <w:tmpl w:val="130E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B15F9"/>
    <w:multiLevelType w:val="hybridMultilevel"/>
    <w:tmpl w:val="AC50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051CB"/>
    <w:multiLevelType w:val="hybridMultilevel"/>
    <w:tmpl w:val="AC50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20DEA"/>
    <w:multiLevelType w:val="hybridMultilevel"/>
    <w:tmpl w:val="AC50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0775B"/>
    <w:multiLevelType w:val="hybridMultilevel"/>
    <w:tmpl w:val="AC50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67D98"/>
    <w:multiLevelType w:val="hybridMultilevel"/>
    <w:tmpl w:val="AC50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E31B6"/>
    <w:multiLevelType w:val="hybridMultilevel"/>
    <w:tmpl w:val="8CAE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A12F7"/>
    <w:multiLevelType w:val="hybridMultilevel"/>
    <w:tmpl w:val="AC50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62CAB"/>
    <w:multiLevelType w:val="hybridMultilevel"/>
    <w:tmpl w:val="AC50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16E13"/>
    <w:multiLevelType w:val="multilevel"/>
    <w:tmpl w:val="40D467EC"/>
    <w:styleLink w:val="WW8Num2"/>
    <w:lvl w:ilvl="0">
      <w:start w:val="1"/>
      <w:numFmt w:val="decimal"/>
      <w:lvlText w:val="%1."/>
      <w:lvlJc w:val="left"/>
      <w:pPr>
        <w:tabs>
          <w:tab w:val="num" w:pos="510"/>
        </w:tabs>
        <w:ind w:left="360" w:hanging="360"/>
      </w:pPr>
      <w:rPr>
        <w:rFonts w:ascii="Wingdings" w:eastAsia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720" w:hanging="360"/>
      </w:pPr>
      <w:rPr>
        <w:rFonts w:ascii="Wingdings" w:eastAsia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1230"/>
        </w:tabs>
        <w:ind w:left="1080" w:hanging="36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590"/>
        </w:tabs>
        <w:ind w:left="1440" w:hanging="360"/>
      </w:pPr>
      <w:rPr>
        <w:rFonts w:ascii="Wingdings" w:eastAsia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1950"/>
        </w:tabs>
        <w:ind w:left="1800" w:hanging="360"/>
      </w:pPr>
      <w:rPr>
        <w:rFonts w:ascii="Wingdings" w:eastAsia="Wingdings" w:hAnsi="Wingdings" w:cs="Wingdings"/>
      </w:rPr>
    </w:lvl>
    <w:lvl w:ilvl="5">
      <w:start w:val="1"/>
      <w:numFmt w:val="decimal"/>
      <w:lvlText w:val="%6."/>
      <w:lvlJc w:val="left"/>
      <w:pPr>
        <w:tabs>
          <w:tab w:val="num" w:pos="2310"/>
        </w:tabs>
        <w:ind w:left="2160" w:hanging="36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670"/>
        </w:tabs>
        <w:ind w:left="2520" w:hanging="360"/>
      </w:pPr>
      <w:rPr>
        <w:rFonts w:ascii="Wingdings" w:eastAsia="Wingdings" w:hAnsi="Wingdings" w:cs="Wingdings"/>
      </w:rPr>
    </w:lvl>
    <w:lvl w:ilvl="7">
      <w:start w:val="1"/>
      <w:numFmt w:val="decimal"/>
      <w:lvlText w:val="%8."/>
      <w:lvlJc w:val="left"/>
      <w:pPr>
        <w:tabs>
          <w:tab w:val="num" w:pos="3030"/>
        </w:tabs>
        <w:ind w:left="2880" w:hanging="360"/>
      </w:pPr>
      <w:rPr>
        <w:rFonts w:ascii="Wingdings" w:eastAsia="Wingdings" w:hAnsi="Wingdings" w:cs="Wingdings"/>
      </w:rPr>
    </w:lvl>
    <w:lvl w:ilvl="8">
      <w:start w:val="1"/>
      <w:numFmt w:val="decimal"/>
      <w:lvlText w:val="%9."/>
      <w:lvlJc w:val="left"/>
      <w:pPr>
        <w:tabs>
          <w:tab w:val="num" w:pos="3390"/>
        </w:tabs>
        <w:ind w:left="3240" w:hanging="360"/>
      </w:pPr>
      <w:rPr>
        <w:rFonts w:ascii="Wingdings" w:eastAsia="Wingdings" w:hAnsi="Wingdings" w:cs="Wingdings"/>
      </w:rPr>
    </w:lvl>
  </w:abstractNum>
  <w:abstractNum w:abstractNumId="23">
    <w:nsid w:val="37707DB4"/>
    <w:multiLevelType w:val="hybridMultilevel"/>
    <w:tmpl w:val="AC50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A59CA"/>
    <w:multiLevelType w:val="hybridMultilevel"/>
    <w:tmpl w:val="391A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75223"/>
    <w:multiLevelType w:val="hybridMultilevel"/>
    <w:tmpl w:val="7100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973EB"/>
    <w:multiLevelType w:val="hybridMultilevel"/>
    <w:tmpl w:val="AC50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473DD"/>
    <w:multiLevelType w:val="hybridMultilevel"/>
    <w:tmpl w:val="2D78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D1526"/>
    <w:multiLevelType w:val="hybridMultilevel"/>
    <w:tmpl w:val="35F2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B5532"/>
    <w:multiLevelType w:val="hybridMultilevel"/>
    <w:tmpl w:val="AC50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A691F"/>
    <w:multiLevelType w:val="hybridMultilevel"/>
    <w:tmpl w:val="5D3C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B6F03"/>
    <w:multiLevelType w:val="hybridMultilevel"/>
    <w:tmpl w:val="7A92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272B9"/>
    <w:multiLevelType w:val="hybridMultilevel"/>
    <w:tmpl w:val="AC50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93697"/>
    <w:multiLevelType w:val="hybridMultilevel"/>
    <w:tmpl w:val="7C0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34753"/>
    <w:multiLevelType w:val="hybridMultilevel"/>
    <w:tmpl w:val="8632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B304DF"/>
    <w:multiLevelType w:val="hybridMultilevel"/>
    <w:tmpl w:val="130E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102B2"/>
    <w:multiLevelType w:val="hybridMultilevel"/>
    <w:tmpl w:val="AC50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300DC"/>
    <w:multiLevelType w:val="hybridMultilevel"/>
    <w:tmpl w:val="729E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C74CE"/>
    <w:multiLevelType w:val="hybridMultilevel"/>
    <w:tmpl w:val="AC50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009F4"/>
    <w:multiLevelType w:val="hybridMultilevel"/>
    <w:tmpl w:val="F734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00007C"/>
    <w:multiLevelType w:val="hybridMultilevel"/>
    <w:tmpl w:val="D44C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F0AB9"/>
    <w:multiLevelType w:val="hybridMultilevel"/>
    <w:tmpl w:val="49FE1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53CCD"/>
    <w:multiLevelType w:val="hybridMultilevel"/>
    <w:tmpl w:val="68F4C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9B56AF"/>
    <w:multiLevelType w:val="hybridMultilevel"/>
    <w:tmpl w:val="AC50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50B79"/>
    <w:multiLevelType w:val="hybridMultilevel"/>
    <w:tmpl w:val="8632A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D14CE"/>
    <w:multiLevelType w:val="hybridMultilevel"/>
    <w:tmpl w:val="AC501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924D84"/>
    <w:multiLevelType w:val="hybridMultilevel"/>
    <w:tmpl w:val="0858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EC02E5"/>
    <w:multiLevelType w:val="hybridMultilevel"/>
    <w:tmpl w:val="5808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22"/>
  </w:num>
  <w:num w:numId="9">
    <w:abstractNumId w:val="19"/>
  </w:num>
  <w:num w:numId="10">
    <w:abstractNumId w:val="28"/>
  </w:num>
  <w:num w:numId="11">
    <w:abstractNumId w:val="31"/>
  </w:num>
  <w:num w:numId="12">
    <w:abstractNumId w:val="47"/>
  </w:num>
  <w:num w:numId="13">
    <w:abstractNumId w:val="6"/>
  </w:num>
  <w:num w:numId="14">
    <w:abstractNumId w:val="41"/>
  </w:num>
  <w:num w:numId="15">
    <w:abstractNumId w:val="40"/>
  </w:num>
  <w:num w:numId="16">
    <w:abstractNumId w:val="37"/>
  </w:num>
  <w:num w:numId="17">
    <w:abstractNumId w:val="12"/>
  </w:num>
  <w:num w:numId="18">
    <w:abstractNumId w:val="39"/>
  </w:num>
  <w:num w:numId="19">
    <w:abstractNumId w:val="46"/>
  </w:num>
  <w:num w:numId="20">
    <w:abstractNumId w:val="33"/>
  </w:num>
  <w:num w:numId="21">
    <w:abstractNumId w:val="9"/>
  </w:num>
  <w:num w:numId="22">
    <w:abstractNumId w:val="24"/>
  </w:num>
  <w:num w:numId="23">
    <w:abstractNumId w:val="27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3"/>
  </w:num>
  <w:num w:numId="27">
    <w:abstractNumId w:val="11"/>
  </w:num>
  <w:num w:numId="28">
    <w:abstractNumId w:val="25"/>
  </w:num>
  <w:num w:numId="29">
    <w:abstractNumId w:val="21"/>
  </w:num>
  <w:num w:numId="30">
    <w:abstractNumId w:val="10"/>
  </w:num>
  <w:num w:numId="31">
    <w:abstractNumId w:val="44"/>
  </w:num>
  <w:num w:numId="32">
    <w:abstractNumId w:val="34"/>
  </w:num>
  <w:num w:numId="33">
    <w:abstractNumId w:val="38"/>
  </w:num>
  <w:num w:numId="34">
    <w:abstractNumId w:val="45"/>
  </w:num>
  <w:num w:numId="35">
    <w:abstractNumId w:val="36"/>
  </w:num>
  <w:num w:numId="36">
    <w:abstractNumId w:val="20"/>
  </w:num>
  <w:num w:numId="37">
    <w:abstractNumId w:val="26"/>
  </w:num>
  <w:num w:numId="38">
    <w:abstractNumId w:val="43"/>
  </w:num>
  <w:num w:numId="39">
    <w:abstractNumId w:val="29"/>
  </w:num>
  <w:num w:numId="40">
    <w:abstractNumId w:val="23"/>
  </w:num>
  <w:num w:numId="41">
    <w:abstractNumId w:val="32"/>
  </w:num>
  <w:num w:numId="42">
    <w:abstractNumId w:val="14"/>
  </w:num>
  <w:num w:numId="43">
    <w:abstractNumId w:val="8"/>
  </w:num>
  <w:num w:numId="44">
    <w:abstractNumId w:val="17"/>
  </w:num>
  <w:num w:numId="45">
    <w:abstractNumId w:val="30"/>
  </w:num>
  <w:num w:numId="46">
    <w:abstractNumId w:val="15"/>
  </w:num>
  <w:num w:numId="47">
    <w:abstractNumId w:val="5"/>
  </w:num>
  <w:num w:numId="48">
    <w:abstractNumId w:val="18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B91"/>
    <w:rsid w:val="000347BF"/>
    <w:rsid w:val="000453C7"/>
    <w:rsid w:val="00053ADC"/>
    <w:rsid w:val="00076021"/>
    <w:rsid w:val="000A3842"/>
    <w:rsid w:val="000C2107"/>
    <w:rsid w:val="000C7E20"/>
    <w:rsid w:val="000E13E6"/>
    <w:rsid w:val="00104282"/>
    <w:rsid w:val="00110C4F"/>
    <w:rsid w:val="001318B5"/>
    <w:rsid w:val="00144A41"/>
    <w:rsid w:val="00150494"/>
    <w:rsid w:val="001673ED"/>
    <w:rsid w:val="001B2DB4"/>
    <w:rsid w:val="00226D76"/>
    <w:rsid w:val="00250E23"/>
    <w:rsid w:val="00256DB2"/>
    <w:rsid w:val="002749FB"/>
    <w:rsid w:val="0029126E"/>
    <w:rsid w:val="0030274E"/>
    <w:rsid w:val="00310F4B"/>
    <w:rsid w:val="003842A8"/>
    <w:rsid w:val="00391BC4"/>
    <w:rsid w:val="003A7AB8"/>
    <w:rsid w:val="003D1494"/>
    <w:rsid w:val="003E7D11"/>
    <w:rsid w:val="004049D3"/>
    <w:rsid w:val="0043240D"/>
    <w:rsid w:val="004546A3"/>
    <w:rsid w:val="004E7261"/>
    <w:rsid w:val="00520D17"/>
    <w:rsid w:val="00571232"/>
    <w:rsid w:val="00597D87"/>
    <w:rsid w:val="005A5FE0"/>
    <w:rsid w:val="005F4265"/>
    <w:rsid w:val="0061157D"/>
    <w:rsid w:val="0061697A"/>
    <w:rsid w:val="0069409E"/>
    <w:rsid w:val="006E7CF0"/>
    <w:rsid w:val="007534AF"/>
    <w:rsid w:val="007C193F"/>
    <w:rsid w:val="007E1DAB"/>
    <w:rsid w:val="00833600"/>
    <w:rsid w:val="00842AF5"/>
    <w:rsid w:val="00865023"/>
    <w:rsid w:val="00895CA1"/>
    <w:rsid w:val="008B43EB"/>
    <w:rsid w:val="008B4C79"/>
    <w:rsid w:val="008F36C5"/>
    <w:rsid w:val="00930581"/>
    <w:rsid w:val="00970C44"/>
    <w:rsid w:val="009D55B8"/>
    <w:rsid w:val="00A06DD5"/>
    <w:rsid w:val="00A150E0"/>
    <w:rsid w:val="00A529A6"/>
    <w:rsid w:val="00A67AFB"/>
    <w:rsid w:val="00B2300A"/>
    <w:rsid w:val="00B563DE"/>
    <w:rsid w:val="00BA667A"/>
    <w:rsid w:val="00BB58A6"/>
    <w:rsid w:val="00C21D89"/>
    <w:rsid w:val="00C23F99"/>
    <w:rsid w:val="00C40C10"/>
    <w:rsid w:val="00CA2D66"/>
    <w:rsid w:val="00CB3D57"/>
    <w:rsid w:val="00D57348"/>
    <w:rsid w:val="00D75D19"/>
    <w:rsid w:val="00D96BDB"/>
    <w:rsid w:val="00DC73F9"/>
    <w:rsid w:val="00E339BA"/>
    <w:rsid w:val="00E62F97"/>
    <w:rsid w:val="00E87158"/>
    <w:rsid w:val="00ED1EA8"/>
    <w:rsid w:val="00EE0ABC"/>
    <w:rsid w:val="00F0728D"/>
    <w:rsid w:val="00F37E7C"/>
    <w:rsid w:val="00F55A08"/>
    <w:rsid w:val="00F56B91"/>
    <w:rsid w:val="00F8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73ED"/>
    <w:pPr>
      <w:keepNext/>
      <w:ind w:left="3540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5023"/>
    <w:rPr>
      <w:color w:val="000080"/>
      <w:u w:val="single"/>
    </w:rPr>
  </w:style>
  <w:style w:type="character" w:styleId="a4">
    <w:name w:val="FollowedHyperlink"/>
    <w:semiHidden/>
    <w:unhideWhenUsed/>
    <w:rsid w:val="00865023"/>
    <w:rPr>
      <w:color w:val="800000"/>
      <w:u w:val="single"/>
    </w:rPr>
  </w:style>
  <w:style w:type="paragraph" w:styleId="a5">
    <w:name w:val="annotation text"/>
    <w:link w:val="a6"/>
    <w:semiHidden/>
    <w:unhideWhenUsed/>
    <w:rsid w:val="0086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865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65023"/>
    <w:pPr>
      <w:suppressAutoHyphens/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86502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8650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65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ext20body">
    <w:name w:val="Text_20_body"/>
    <w:basedOn w:val="Standard"/>
    <w:rsid w:val="00865023"/>
    <w:pPr>
      <w:spacing w:after="120"/>
    </w:pPr>
  </w:style>
  <w:style w:type="paragraph" w:styleId="ab">
    <w:name w:val="Subtitle"/>
    <w:basedOn w:val="a9"/>
    <w:next w:val="Text20body"/>
    <w:link w:val="ac"/>
    <w:qFormat/>
    <w:rsid w:val="00865023"/>
    <w:pPr>
      <w:widowControl w:val="0"/>
      <w:pBdr>
        <w:bottom w:val="none" w:sz="0" w:space="0" w:color="auto"/>
      </w:pBdr>
      <w:adjustRightInd w:val="0"/>
      <w:spacing w:before="239" w:after="120"/>
      <w:contextualSpacing w:val="0"/>
      <w:jc w:val="center"/>
    </w:pPr>
    <w:rPr>
      <w:rFonts w:ascii="Arial" w:eastAsia="Andale Sans UI" w:hAnsi="Arial" w:cs="Tahoma"/>
      <w:i/>
      <w:color w:val="auto"/>
      <w:spacing w:val="0"/>
      <w:kern w:val="0"/>
      <w:sz w:val="28"/>
      <w:szCs w:val="20"/>
    </w:rPr>
  </w:style>
  <w:style w:type="character" w:customStyle="1" w:styleId="ac">
    <w:name w:val="Подзаголовок Знак"/>
    <w:basedOn w:val="a0"/>
    <w:link w:val="ab"/>
    <w:rsid w:val="00865023"/>
    <w:rPr>
      <w:rFonts w:ascii="Arial" w:eastAsia="Andale Sans UI" w:hAnsi="Arial" w:cs="Tahoma"/>
      <w:i/>
      <w:sz w:val="28"/>
      <w:szCs w:val="20"/>
      <w:lang w:eastAsia="ru-RU"/>
    </w:rPr>
  </w:style>
  <w:style w:type="paragraph" w:styleId="ad">
    <w:name w:val="annotation subject"/>
    <w:basedOn w:val="a5"/>
    <w:next w:val="a5"/>
    <w:link w:val="ae"/>
    <w:semiHidden/>
    <w:unhideWhenUsed/>
    <w:rsid w:val="00865023"/>
    <w:rPr>
      <w:b/>
      <w:bCs/>
    </w:rPr>
  </w:style>
  <w:style w:type="character" w:customStyle="1" w:styleId="ae">
    <w:name w:val="Тема примечания Знак"/>
    <w:basedOn w:val="a6"/>
    <w:link w:val="ad"/>
    <w:semiHidden/>
    <w:rsid w:val="008650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86502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865023"/>
    <w:pPr>
      <w:suppressAutoHyphens/>
      <w:ind w:left="720"/>
    </w:pPr>
    <w:rPr>
      <w:rFonts w:eastAsia="Calibri"/>
      <w:lang w:eastAsia="ar-SA"/>
    </w:rPr>
  </w:style>
  <w:style w:type="paragraph" w:customStyle="1" w:styleId="default-paragraph-style">
    <w:name w:val="default-paragraph-style"/>
    <w:rsid w:val="00865023"/>
    <w:pPr>
      <w:widowControl w:val="0"/>
      <w:adjustRightInd w:val="0"/>
      <w:spacing w:after="0" w:line="240" w:lineRule="auto"/>
    </w:pPr>
    <w:rPr>
      <w:rFonts w:ascii="Times New Roman" w:eastAsia="Andale Sans UI" w:hAnsi="Times New Roman" w:cs="Tahoma"/>
      <w:sz w:val="24"/>
      <w:szCs w:val="20"/>
      <w:lang w:eastAsia="ru-RU"/>
    </w:rPr>
  </w:style>
  <w:style w:type="paragraph" w:customStyle="1" w:styleId="Standard">
    <w:name w:val="Standard"/>
    <w:basedOn w:val="default-paragraph-style"/>
    <w:rsid w:val="00865023"/>
  </w:style>
  <w:style w:type="paragraph" w:customStyle="1" w:styleId="Index">
    <w:name w:val="Index"/>
    <w:basedOn w:val="Standard"/>
    <w:rsid w:val="00865023"/>
    <w:pPr>
      <w:suppressLineNumbers/>
    </w:pPr>
    <w:rPr>
      <w:rFonts w:cs="Tahoma1"/>
    </w:rPr>
  </w:style>
  <w:style w:type="paragraph" w:customStyle="1" w:styleId="Index2028user29">
    <w:name w:val="Index_20__28_user_29_"/>
    <w:basedOn w:val="Standard"/>
    <w:rsid w:val="00865023"/>
  </w:style>
  <w:style w:type="paragraph" w:customStyle="1" w:styleId="Table20Contents">
    <w:name w:val="Table_20_Contents"/>
    <w:basedOn w:val="Standard"/>
    <w:rsid w:val="00865023"/>
    <w:pPr>
      <w:suppressLineNumbers/>
    </w:pPr>
  </w:style>
  <w:style w:type="paragraph" w:customStyle="1" w:styleId="Table20Heading">
    <w:name w:val="Table_20_Heading"/>
    <w:basedOn w:val="Table20Contents"/>
    <w:rsid w:val="00865023"/>
    <w:pPr>
      <w:jc w:val="center"/>
    </w:pPr>
    <w:rPr>
      <w:b/>
    </w:rPr>
  </w:style>
  <w:style w:type="paragraph" w:customStyle="1" w:styleId="Frame20contents">
    <w:name w:val="Frame_20_contents"/>
    <w:basedOn w:val="Text20body"/>
    <w:rsid w:val="00865023"/>
  </w:style>
  <w:style w:type="paragraph" w:customStyle="1" w:styleId="P1">
    <w:name w:val="P1"/>
    <w:basedOn w:val="Standard"/>
    <w:rsid w:val="00865023"/>
    <w:pPr>
      <w:autoSpaceDE w:val="0"/>
      <w:autoSpaceDN w:val="0"/>
    </w:pPr>
  </w:style>
  <w:style w:type="paragraph" w:customStyle="1" w:styleId="P2">
    <w:name w:val="P2"/>
    <w:basedOn w:val="Standard"/>
    <w:rsid w:val="00865023"/>
    <w:pPr>
      <w:autoSpaceDE w:val="0"/>
      <w:autoSpaceDN w:val="0"/>
      <w:jc w:val="center"/>
    </w:pPr>
    <w:rPr>
      <w:rFonts w:eastAsia="Arial Unicode MS" w:cs="Times New Roman"/>
      <w:b/>
    </w:rPr>
  </w:style>
  <w:style w:type="paragraph" w:customStyle="1" w:styleId="P3">
    <w:name w:val="P3"/>
    <w:basedOn w:val="Standard"/>
    <w:rsid w:val="00865023"/>
    <w:pPr>
      <w:autoSpaceDE w:val="0"/>
      <w:autoSpaceDN w:val="0"/>
      <w:jc w:val="center"/>
    </w:pPr>
    <w:rPr>
      <w:rFonts w:eastAsia="Arial Unicode MS" w:cs="Times New Roman"/>
      <w:b/>
    </w:rPr>
  </w:style>
  <w:style w:type="paragraph" w:customStyle="1" w:styleId="P4">
    <w:name w:val="P4"/>
    <w:basedOn w:val="Standard"/>
    <w:rsid w:val="00865023"/>
    <w:pPr>
      <w:autoSpaceDE w:val="0"/>
      <w:autoSpaceDN w:val="0"/>
      <w:jc w:val="distribute"/>
    </w:pPr>
    <w:rPr>
      <w:rFonts w:eastAsia="Arial Unicode MS" w:cs="Times New Roman"/>
    </w:rPr>
  </w:style>
  <w:style w:type="paragraph" w:customStyle="1" w:styleId="P5">
    <w:name w:val="P5"/>
    <w:basedOn w:val="Standard"/>
    <w:rsid w:val="00865023"/>
    <w:pPr>
      <w:autoSpaceDE w:val="0"/>
      <w:autoSpaceDN w:val="0"/>
    </w:pPr>
    <w:rPr>
      <w:rFonts w:eastAsia="Arial Unicode MS" w:cs="Times New Roman"/>
    </w:rPr>
  </w:style>
  <w:style w:type="paragraph" w:customStyle="1" w:styleId="P6">
    <w:name w:val="P6"/>
    <w:basedOn w:val="Standard"/>
    <w:rsid w:val="00865023"/>
    <w:pPr>
      <w:autoSpaceDE w:val="0"/>
      <w:autoSpaceDN w:val="0"/>
      <w:jc w:val="distribute"/>
    </w:pPr>
    <w:rPr>
      <w:rFonts w:eastAsia="Arial Unicode MS" w:cs="Times New Roman"/>
    </w:rPr>
  </w:style>
  <w:style w:type="paragraph" w:customStyle="1" w:styleId="P7">
    <w:name w:val="P7"/>
    <w:basedOn w:val="Standard"/>
    <w:rsid w:val="00865023"/>
    <w:pPr>
      <w:autoSpaceDE w:val="0"/>
      <w:autoSpaceDN w:val="0"/>
      <w:jc w:val="center"/>
    </w:pPr>
    <w:rPr>
      <w:rFonts w:eastAsia="Arial Unicode MS" w:cs="Times New Roman"/>
    </w:rPr>
  </w:style>
  <w:style w:type="paragraph" w:customStyle="1" w:styleId="P8">
    <w:name w:val="P8"/>
    <w:basedOn w:val="Standard"/>
    <w:rsid w:val="00865023"/>
    <w:pPr>
      <w:autoSpaceDE w:val="0"/>
      <w:autoSpaceDN w:val="0"/>
    </w:pPr>
    <w:rPr>
      <w:rFonts w:eastAsia="Arial Unicode MS" w:cs="Times New Roman"/>
    </w:rPr>
  </w:style>
  <w:style w:type="paragraph" w:customStyle="1" w:styleId="P9">
    <w:name w:val="P9"/>
    <w:basedOn w:val="Standard"/>
    <w:rsid w:val="00865023"/>
    <w:pPr>
      <w:autoSpaceDE w:val="0"/>
      <w:autoSpaceDN w:val="0"/>
      <w:jc w:val="distribute"/>
    </w:pPr>
    <w:rPr>
      <w:rFonts w:eastAsia="Arial Unicode MS" w:cs="Times New Roman"/>
    </w:rPr>
  </w:style>
  <w:style w:type="paragraph" w:customStyle="1" w:styleId="P10">
    <w:name w:val="P10"/>
    <w:basedOn w:val="Standard"/>
    <w:rsid w:val="00865023"/>
    <w:pPr>
      <w:autoSpaceDE w:val="0"/>
      <w:autoSpaceDN w:val="0"/>
      <w:jc w:val="distribute"/>
    </w:pPr>
    <w:rPr>
      <w:rFonts w:eastAsia="Arial Unicode MS" w:cs="Times New Roman"/>
      <w:b/>
    </w:rPr>
  </w:style>
  <w:style w:type="paragraph" w:customStyle="1" w:styleId="P11">
    <w:name w:val="P11"/>
    <w:basedOn w:val="Standard"/>
    <w:rsid w:val="00865023"/>
    <w:pPr>
      <w:autoSpaceDE w:val="0"/>
      <w:autoSpaceDN w:val="0"/>
    </w:pPr>
    <w:rPr>
      <w:rFonts w:eastAsia="Arial Unicode MS" w:cs="Times New Roman"/>
      <w:i/>
    </w:rPr>
  </w:style>
  <w:style w:type="paragraph" w:customStyle="1" w:styleId="P12">
    <w:name w:val="P12"/>
    <w:basedOn w:val="Standard"/>
    <w:rsid w:val="00865023"/>
    <w:pPr>
      <w:autoSpaceDE w:val="0"/>
      <w:autoSpaceDN w:val="0"/>
      <w:jc w:val="distribute"/>
    </w:pPr>
    <w:rPr>
      <w:rFonts w:eastAsia="Arial Unicode MS" w:cs="Times New Roman"/>
      <w:b/>
      <w:sz w:val="22"/>
    </w:rPr>
  </w:style>
  <w:style w:type="paragraph" w:customStyle="1" w:styleId="P13">
    <w:name w:val="P13"/>
    <w:basedOn w:val="Standard"/>
    <w:rsid w:val="00865023"/>
    <w:pPr>
      <w:autoSpaceDE w:val="0"/>
      <w:autoSpaceDN w:val="0"/>
      <w:jc w:val="distribute"/>
    </w:pPr>
    <w:rPr>
      <w:rFonts w:eastAsia="Arial Unicode MS" w:cs="Times New Roman"/>
      <w:b/>
      <w:sz w:val="22"/>
    </w:rPr>
  </w:style>
  <w:style w:type="paragraph" w:customStyle="1" w:styleId="P14">
    <w:name w:val="P14"/>
    <w:basedOn w:val="Standard"/>
    <w:rsid w:val="00865023"/>
    <w:pPr>
      <w:autoSpaceDE w:val="0"/>
      <w:autoSpaceDN w:val="0"/>
      <w:jc w:val="distribute"/>
    </w:pPr>
    <w:rPr>
      <w:rFonts w:eastAsia="Arial Unicode MS" w:cs="Times New Roman"/>
      <w:sz w:val="22"/>
    </w:rPr>
  </w:style>
  <w:style w:type="paragraph" w:customStyle="1" w:styleId="P15">
    <w:name w:val="P15"/>
    <w:basedOn w:val="Standard"/>
    <w:rsid w:val="00865023"/>
    <w:pPr>
      <w:autoSpaceDE w:val="0"/>
      <w:autoSpaceDN w:val="0"/>
    </w:pPr>
    <w:rPr>
      <w:rFonts w:eastAsia="Arial Unicode MS" w:cs="Times New Roman"/>
      <w:sz w:val="22"/>
    </w:rPr>
  </w:style>
  <w:style w:type="paragraph" w:customStyle="1" w:styleId="P16">
    <w:name w:val="P16"/>
    <w:basedOn w:val="Standard"/>
    <w:rsid w:val="00865023"/>
    <w:pPr>
      <w:autoSpaceDE w:val="0"/>
      <w:autoSpaceDN w:val="0"/>
    </w:pPr>
    <w:rPr>
      <w:rFonts w:eastAsia="Arial Unicode MS" w:cs="Times New Roman"/>
      <w:sz w:val="22"/>
    </w:rPr>
  </w:style>
  <w:style w:type="paragraph" w:customStyle="1" w:styleId="P17">
    <w:name w:val="P17"/>
    <w:basedOn w:val="Standard"/>
    <w:rsid w:val="00865023"/>
    <w:pPr>
      <w:autoSpaceDE w:val="0"/>
      <w:autoSpaceDN w:val="0"/>
      <w:jc w:val="distribute"/>
    </w:pPr>
    <w:rPr>
      <w:rFonts w:eastAsia="Arial Unicode MS" w:cs="Times New Roman"/>
      <w:sz w:val="22"/>
    </w:rPr>
  </w:style>
  <w:style w:type="paragraph" w:customStyle="1" w:styleId="P18">
    <w:name w:val="P18"/>
    <w:basedOn w:val="Standard"/>
    <w:rsid w:val="00865023"/>
    <w:pPr>
      <w:autoSpaceDE w:val="0"/>
      <w:autoSpaceDN w:val="0"/>
    </w:pPr>
    <w:rPr>
      <w:rFonts w:eastAsia="Arial Unicode MS" w:cs="Times New Roman"/>
      <w:sz w:val="22"/>
    </w:rPr>
  </w:style>
  <w:style w:type="paragraph" w:customStyle="1" w:styleId="P19">
    <w:name w:val="P19"/>
    <w:basedOn w:val="Standard"/>
    <w:rsid w:val="00865023"/>
    <w:pPr>
      <w:autoSpaceDE w:val="0"/>
      <w:autoSpaceDN w:val="0"/>
      <w:jc w:val="distribute"/>
    </w:pPr>
    <w:rPr>
      <w:rFonts w:eastAsia="Arial Unicode MS" w:cs="Times New Roman"/>
      <w:b/>
      <w:i/>
      <w:sz w:val="22"/>
    </w:rPr>
  </w:style>
  <w:style w:type="paragraph" w:customStyle="1" w:styleId="P20">
    <w:name w:val="P20"/>
    <w:basedOn w:val="Standard"/>
    <w:rsid w:val="00865023"/>
    <w:pPr>
      <w:autoSpaceDE w:val="0"/>
      <w:autoSpaceDN w:val="0"/>
    </w:pPr>
    <w:rPr>
      <w:rFonts w:eastAsia="Arial Unicode MS" w:cs="Times New Roman"/>
      <w:b/>
      <w:i/>
      <w:sz w:val="22"/>
    </w:rPr>
  </w:style>
  <w:style w:type="paragraph" w:customStyle="1" w:styleId="P21">
    <w:name w:val="P21"/>
    <w:basedOn w:val="Standard"/>
    <w:rsid w:val="00865023"/>
    <w:pPr>
      <w:autoSpaceDE w:val="0"/>
      <w:autoSpaceDN w:val="0"/>
    </w:pPr>
    <w:rPr>
      <w:rFonts w:eastAsia="Arial Unicode MS" w:cs="Times New Roman"/>
      <w:b/>
      <w:i/>
      <w:sz w:val="22"/>
    </w:rPr>
  </w:style>
  <w:style w:type="paragraph" w:customStyle="1" w:styleId="P22">
    <w:name w:val="P22"/>
    <w:basedOn w:val="Standard"/>
    <w:rsid w:val="00865023"/>
    <w:pPr>
      <w:autoSpaceDE w:val="0"/>
      <w:autoSpaceDN w:val="0"/>
      <w:ind w:firstLine="708"/>
      <w:jc w:val="distribute"/>
    </w:pPr>
    <w:rPr>
      <w:rFonts w:eastAsia="Arial Unicode MS" w:cs="Times New Roman"/>
    </w:rPr>
  </w:style>
  <w:style w:type="paragraph" w:customStyle="1" w:styleId="P23">
    <w:name w:val="P23"/>
    <w:basedOn w:val="Standard"/>
    <w:rsid w:val="00865023"/>
    <w:pPr>
      <w:spacing w:before="40" w:after="40"/>
      <w:ind w:firstLine="540"/>
      <w:jc w:val="center"/>
    </w:pPr>
    <w:rPr>
      <w:rFonts w:ascii="Verdana" w:eastAsia="Times New Roman1" w:hAnsi="Verdana" w:cs="Times New Roman1"/>
      <w:sz w:val="16"/>
    </w:rPr>
  </w:style>
  <w:style w:type="paragraph" w:customStyle="1" w:styleId="P24">
    <w:name w:val="P24"/>
    <w:basedOn w:val="Standard"/>
    <w:rsid w:val="00865023"/>
    <w:pPr>
      <w:spacing w:before="40" w:after="40"/>
      <w:ind w:firstLine="540"/>
      <w:jc w:val="distribute"/>
    </w:pPr>
    <w:rPr>
      <w:rFonts w:eastAsia="Times New Roman1" w:cs="Times New Roman1"/>
    </w:rPr>
  </w:style>
  <w:style w:type="paragraph" w:customStyle="1" w:styleId="P25">
    <w:name w:val="P25"/>
    <w:basedOn w:val="Standard"/>
    <w:rsid w:val="00865023"/>
    <w:pPr>
      <w:autoSpaceDE w:val="0"/>
      <w:autoSpaceDN w:val="0"/>
      <w:spacing w:before="40" w:after="40"/>
      <w:ind w:firstLine="540"/>
      <w:jc w:val="distribute"/>
    </w:pPr>
    <w:rPr>
      <w:rFonts w:eastAsia="Arial Unicode MS" w:cs="Times New Roman"/>
    </w:rPr>
  </w:style>
  <w:style w:type="paragraph" w:customStyle="1" w:styleId="P26">
    <w:name w:val="P26"/>
    <w:basedOn w:val="Standard"/>
    <w:rsid w:val="00865023"/>
    <w:pPr>
      <w:autoSpaceDE w:val="0"/>
      <w:autoSpaceDN w:val="0"/>
    </w:pPr>
    <w:rPr>
      <w:rFonts w:eastAsia="Arial Unicode MS" w:cs="Times New Roman"/>
    </w:rPr>
  </w:style>
  <w:style w:type="paragraph" w:customStyle="1" w:styleId="P27">
    <w:name w:val="P27"/>
    <w:basedOn w:val="Standard"/>
    <w:rsid w:val="00865023"/>
    <w:pPr>
      <w:autoSpaceDE w:val="0"/>
      <w:autoSpaceDN w:val="0"/>
      <w:ind w:hanging="180"/>
    </w:pPr>
    <w:rPr>
      <w:rFonts w:eastAsia="Arial Unicode MS" w:cs="Times New Roman"/>
    </w:rPr>
  </w:style>
  <w:style w:type="paragraph" w:customStyle="1" w:styleId="P28">
    <w:name w:val="P28"/>
    <w:basedOn w:val="Standard"/>
    <w:rsid w:val="00865023"/>
    <w:pPr>
      <w:autoSpaceDE w:val="0"/>
      <w:autoSpaceDN w:val="0"/>
      <w:jc w:val="distribute"/>
    </w:pPr>
    <w:rPr>
      <w:rFonts w:eastAsia="Arial Unicode MS" w:cs="Times New Roman"/>
    </w:rPr>
  </w:style>
  <w:style w:type="paragraph" w:customStyle="1" w:styleId="af1">
    <w:name w:val="Заголовок"/>
    <w:basedOn w:val="a"/>
    <w:next w:val="a7"/>
    <w:rsid w:val="00865023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865023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12">
    <w:name w:val="Указатель1"/>
    <w:basedOn w:val="a"/>
    <w:rsid w:val="00865023"/>
    <w:pPr>
      <w:suppressLineNumbers/>
      <w:suppressAutoHyphens/>
    </w:pPr>
    <w:rPr>
      <w:rFonts w:eastAsia="Calibri" w:cs="Tahoma"/>
      <w:lang w:eastAsia="ar-SA"/>
    </w:rPr>
  </w:style>
  <w:style w:type="paragraph" w:customStyle="1" w:styleId="af2">
    <w:name w:val="Содержимое таблицы"/>
    <w:basedOn w:val="a"/>
    <w:rsid w:val="00865023"/>
    <w:pPr>
      <w:suppressLineNumbers/>
      <w:suppressAutoHyphens/>
    </w:pPr>
    <w:rPr>
      <w:rFonts w:eastAsia="Calibri"/>
      <w:lang w:eastAsia="ar-SA"/>
    </w:rPr>
  </w:style>
  <w:style w:type="paragraph" w:customStyle="1" w:styleId="af3">
    <w:name w:val="Заголовок таблицы"/>
    <w:basedOn w:val="af2"/>
    <w:rsid w:val="00865023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rsid w:val="00865023"/>
  </w:style>
  <w:style w:type="character" w:styleId="af5">
    <w:name w:val="annotation reference"/>
    <w:semiHidden/>
    <w:unhideWhenUsed/>
    <w:rsid w:val="00865023"/>
    <w:rPr>
      <w:sz w:val="16"/>
      <w:szCs w:val="16"/>
    </w:rPr>
  </w:style>
  <w:style w:type="character" w:customStyle="1" w:styleId="RTF5fNum202201">
    <w:name w:val="RTF_5f_Num_20_2_20_1"/>
    <w:rsid w:val="00865023"/>
    <w:rPr>
      <w:rFonts w:ascii="Wingdings" w:eastAsia="Wingdings" w:hAnsi="Wingdings" w:cs="Wingdings" w:hint="default"/>
    </w:rPr>
  </w:style>
  <w:style w:type="character" w:customStyle="1" w:styleId="WW8Num1z0">
    <w:name w:val="WW8Num1z0"/>
    <w:rsid w:val="00865023"/>
    <w:rPr>
      <w:rFonts w:ascii="Wingdings" w:eastAsia="Arial Unicode MS" w:hAnsi="Wingdings" w:cs="Wingdings" w:hint="default"/>
      <w:sz w:val="24"/>
    </w:rPr>
  </w:style>
  <w:style w:type="character" w:customStyle="1" w:styleId="T1">
    <w:name w:val="T1"/>
    <w:rsid w:val="00865023"/>
    <w:rPr>
      <w:rFonts w:ascii="Raavi" w:hAnsi="Raavi" w:cs="Raavi" w:hint="default"/>
      <w:b/>
      <w:bCs w:val="0"/>
      <w:i/>
      <w:iCs w:val="0"/>
    </w:rPr>
  </w:style>
  <w:style w:type="character" w:customStyle="1" w:styleId="T2">
    <w:name w:val="T2"/>
    <w:rsid w:val="00865023"/>
    <w:rPr>
      <w:b/>
      <w:bCs w:val="0"/>
      <w:i/>
      <w:iCs w:val="0"/>
    </w:rPr>
  </w:style>
  <w:style w:type="character" w:customStyle="1" w:styleId="T3">
    <w:name w:val="T3"/>
    <w:rsid w:val="00865023"/>
    <w:rPr>
      <w:i/>
      <w:iCs w:val="0"/>
    </w:rPr>
  </w:style>
  <w:style w:type="character" w:customStyle="1" w:styleId="T4">
    <w:name w:val="T4"/>
    <w:rsid w:val="00865023"/>
    <w:rPr>
      <w:i/>
      <w:iCs w:val="0"/>
    </w:rPr>
  </w:style>
  <w:style w:type="character" w:customStyle="1" w:styleId="T5">
    <w:name w:val="T5"/>
    <w:rsid w:val="00865023"/>
    <w:rPr>
      <w:i/>
      <w:iCs w:val="0"/>
    </w:rPr>
  </w:style>
  <w:style w:type="character" w:customStyle="1" w:styleId="T6">
    <w:name w:val="T6"/>
    <w:rsid w:val="00865023"/>
    <w:rPr>
      <w:b/>
      <w:bCs w:val="0"/>
    </w:rPr>
  </w:style>
  <w:style w:type="character" w:customStyle="1" w:styleId="T7">
    <w:name w:val="T7"/>
    <w:rsid w:val="00865023"/>
  </w:style>
  <w:style w:type="character" w:customStyle="1" w:styleId="T8">
    <w:name w:val="T8"/>
    <w:rsid w:val="00865023"/>
    <w:rPr>
      <w:u w:val="single"/>
    </w:rPr>
  </w:style>
  <w:style w:type="character" w:customStyle="1" w:styleId="T9">
    <w:name w:val="T9"/>
    <w:rsid w:val="00865023"/>
    <w:rPr>
      <w:b/>
      <w:bCs w:val="0"/>
      <w:sz w:val="22"/>
    </w:rPr>
  </w:style>
  <w:style w:type="character" w:customStyle="1" w:styleId="T10">
    <w:name w:val="T10"/>
    <w:rsid w:val="00865023"/>
    <w:rPr>
      <w:b/>
      <w:bCs w:val="0"/>
      <w:i/>
      <w:iCs w:val="0"/>
      <w:sz w:val="22"/>
    </w:rPr>
  </w:style>
  <w:style w:type="character" w:customStyle="1" w:styleId="T11">
    <w:name w:val="T11"/>
    <w:rsid w:val="00865023"/>
    <w:rPr>
      <w:b/>
      <w:bCs w:val="0"/>
      <w:sz w:val="22"/>
    </w:rPr>
  </w:style>
  <w:style w:type="character" w:customStyle="1" w:styleId="T12">
    <w:name w:val="T12"/>
    <w:rsid w:val="00865023"/>
    <w:rPr>
      <w:sz w:val="22"/>
    </w:rPr>
  </w:style>
  <w:style w:type="character" w:customStyle="1" w:styleId="T13">
    <w:name w:val="T13"/>
    <w:rsid w:val="00865023"/>
    <w:rPr>
      <w:b/>
      <w:bCs w:val="0"/>
      <w:i/>
      <w:iCs w:val="0"/>
      <w:sz w:val="22"/>
    </w:rPr>
  </w:style>
  <w:style w:type="character" w:customStyle="1" w:styleId="T14">
    <w:name w:val="T14"/>
    <w:rsid w:val="00865023"/>
    <w:rPr>
      <w:i/>
      <w:iCs w:val="0"/>
      <w:sz w:val="22"/>
    </w:rPr>
  </w:style>
  <w:style w:type="character" w:customStyle="1" w:styleId="T15">
    <w:name w:val="T15"/>
    <w:rsid w:val="00865023"/>
    <w:rPr>
      <w:sz w:val="22"/>
      <w:u w:val="single"/>
    </w:rPr>
  </w:style>
  <w:style w:type="character" w:customStyle="1" w:styleId="T16">
    <w:name w:val="T16"/>
    <w:rsid w:val="00865023"/>
    <w:rPr>
      <w:sz w:val="22"/>
    </w:rPr>
  </w:style>
  <w:style w:type="character" w:customStyle="1" w:styleId="T17">
    <w:name w:val="T17"/>
    <w:rsid w:val="00865023"/>
    <w:rPr>
      <w:b/>
      <w:bCs w:val="0"/>
      <w:sz w:val="22"/>
    </w:rPr>
  </w:style>
  <w:style w:type="character" w:customStyle="1" w:styleId="T18">
    <w:name w:val="T18"/>
    <w:rsid w:val="00865023"/>
    <w:rPr>
      <w:sz w:val="22"/>
    </w:rPr>
  </w:style>
  <w:style w:type="character" w:customStyle="1" w:styleId="T19">
    <w:name w:val="T19"/>
    <w:rsid w:val="00865023"/>
    <w:rPr>
      <w:b/>
      <w:bCs w:val="0"/>
      <w:sz w:val="22"/>
    </w:rPr>
  </w:style>
  <w:style w:type="character" w:customStyle="1" w:styleId="T20">
    <w:name w:val="T20"/>
    <w:rsid w:val="00865023"/>
    <w:rPr>
      <w:b/>
      <w:bCs w:val="0"/>
    </w:rPr>
  </w:style>
  <w:style w:type="character" w:customStyle="1" w:styleId="T21">
    <w:name w:val="T21"/>
    <w:rsid w:val="00865023"/>
  </w:style>
  <w:style w:type="character" w:customStyle="1" w:styleId="T22">
    <w:name w:val="T22"/>
    <w:rsid w:val="00865023"/>
    <w:rPr>
      <w:rFonts w:ascii="Times New Roman" w:eastAsia="Arial Unicode MS" w:hAnsi="Times New Roman" w:cs="Times New Roman" w:hint="default"/>
    </w:rPr>
  </w:style>
  <w:style w:type="character" w:customStyle="1" w:styleId="T23">
    <w:name w:val="T23"/>
    <w:rsid w:val="00865023"/>
    <w:rPr>
      <w:rFonts w:ascii="Times New Roman" w:eastAsia="Arial Unicode MS" w:hAnsi="Times New Roman" w:cs="Times New Roman" w:hint="default"/>
    </w:rPr>
  </w:style>
  <w:style w:type="character" w:customStyle="1" w:styleId="WW8Num1z1">
    <w:name w:val="WW8Num1z1"/>
    <w:rsid w:val="00865023"/>
    <w:rPr>
      <w:rFonts w:ascii="Courier New" w:hAnsi="Courier New" w:cs="Times New Roman" w:hint="default"/>
    </w:rPr>
  </w:style>
  <w:style w:type="character" w:customStyle="1" w:styleId="WW8Num1z3">
    <w:name w:val="WW8Num1z3"/>
    <w:rsid w:val="00865023"/>
    <w:rPr>
      <w:rFonts w:ascii="Symbol" w:hAnsi="Symbol" w:hint="default"/>
    </w:rPr>
  </w:style>
  <w:style w:type="character" w:customStyle="1" w:styleId="WW8Num2z0">
    <w:name w:val="WW8Num2z0"/>
    <w:rsid w:val="00865023"/>
    <w:rPr>
      <w:rFonts w:ascii="Times New Roman" w:hAnsi="Times New Roman" w:cs="Times New Roman" w:hint="default"/>
    </w:rPr>
  </w:style>
  <w:style w:type="character" w:customStyle="1" w:styleId="WW8Num3z0">
    <w:name w:val="WW8Num3z0"/>
    <w:rsid w:val="00865023"/>
    <w:rPr>
      <w:rFonts w:ascii="Wingdings" w:hAnsi="Wingdings" w:hint="default"/>
    </w:rPr>
  </w:style>
  <w:style w:type="character" w:customStyle="1" w:styleId="WW8Num3z1">
    <w:name w:val="WW8Num3z1"/>
    <w:rsid w:val="00865023"/>
    <w:rPr>
      <w:rFonts w:ascii="Courier New" w:hAnsi="Courier New" w:cs="Times New Roman" w:hint="default"/>
    </w:rPr>
  </w:style>
  <w:style w:type="character" w:customStyle="1" w:styleId="WW8Num3z3">
    <w:name w:val="WW8Num3z3"/>
    <w:rsid w:val="00865023"/>
    <w:rPr>
      <w:rFonts w:ascii="Symbol" w:hAnsi="Symbol" w:hint="default"/>
    </w:rPr>
  </w:style>
  <w:style w:type="character" w:customStyle="1" w:styleId="WW8Num4z0">
    <w:name w:val="WW8Num4z0"/>
    <w:rsid w:val="00865023"/>
    <w:rPr>
      <w:rFonts w:ascii="Wingdings" w:hAnsi="Wingdings" w:hint="default"/>
    </w:rPr>
  </w:style>
  <w:style w:type="character" w:customStyle="1" w:styleId="WW8Num4z1">
    <w:name w:val="WW8Num4z1"/>
    <w:rsid w:val="00865023"/>
    <w:rPr>
      <w:rFonts w:ascii="Courier New" w:hAnsi="Courier New" w:cs="Times New Roman" w:hint="default"/>
    </w:rPr>
  </w:style>
  <w:style w:type="character" w:customStyle="1" w:styleId="WW8Num4z3">
    <w:name w:val="WW8Num4z3"/>
    <w:rsid w:val="00865023"/>
    <w:rPr>
      <w:rFonts w:ascii="Symbol" w:hAnsi="Symbol" w:hint="default"/>
    </w:rPr>
  </w:style>
  <w:style w:type="character" w:customStyle="1" w:styleId="WW8Num5z0">
    <w:name w:val="WW8Num5z0"/>
    <w:rsid w:val="00865023"/>
    <w:rPr>
      <w:rFonts w:ascii="Wingdings" w:hAnsi="Wingdings" w:hint="default"/>
    </w:rPr>
  </w:style>
  <w:style w:type="character" w:customStyle="1" w:styleId="WW8Num5z1">
    <w:name w:val="WW8Num5z1"/>
    <w:rsid w:val="00865023"/>
    <w:rPr>
      <w:rFonts w:ascii="Courier New" w:hAnsi="Courier New" w:cs="Times New Roman" w:hint="default"/>
    </w:rPr>
  </w:style>
  <w:style w:type="character" w:customStyle="1" w:styleId="WW8Num5z3">
    <w:name w:val="WW8Num5z3"/>
    <w:rsid w:val="00865023"/>
    <w:rPr>
      <w:rFonts w:ascii="Symbol" w:hAnsi="Symbol" w:hint="default"/>
    </w:rPr>
  </w:style>
  <w:style w:type="character" w:customStyle="1" w:styleId="WW8Num6z0">
    <w:name w:val="WW8Num6z0"/>
    <w:rsid w:val="00865023"/>
    <w:rPr>
      <w:rFonts w:ascii="Symbol" w:hAnsi="Symbol" w:hint="default"/>
    </w:rPr>
  </w:style>
  <w:style w:type="character" w:customStyle="1" w:styleId="WW8Num6z1">
    <w:name w:val="WW8Num6z1"/>
    <w:rsid w:val="00865023"/>
    <w:rPr>
      <w:rFonts w:ascii="Courier New" w:hAnsi="Courier New" w:cs="Courier New" w:hint="default"/>
    </w:rPr>
  </w:style>
  <w:style w:type="character" w:customStyle="1" w:styleId="WW8Num6z2">
    <w:name w:val="WW8Num6z2"/>
    <w:rsid w:val="00865023"/>
    <w:rPr>
      <w:rFonts w:ascii="Wingdings" w:hAnsi="Wingdings" w:hint="default"/>
    </w:rPr>
  </w:style>
  <w:style w:type="character" w:customStyle="1" w:styleId="WW8Num7z0">
    <w:name w:val="WW8Num7z0"/>
    <w:rsid w:val="00865023"/>
    <w:rPr>
      <w:rFonts w:ascii="Times New Roman" w:hAnsi="Times New Roman" w:cs="Times New Roman" w:hint="default"/>
    </w:rPr>
  </w:style>
  <w:style w:type="character" w:customStyle="1" w:styleId="WW8Num8z0">
    <w:name w:val="WW8Num8z0"/>
    <w:rsid w:val="00865023"/>
    <w:rPr>
      <w:rFonts w:ascii="Times New Roman" w:hAnsi="Times New Roman" w:cs="Times New Roman" w:hint="default"/>
    </w:rPr>
  </w:style>
  <w:style w:type="character" w:customStyle="1" w:styleId="13">
    <w:name w:val="Основной шрифт абзаца1"/>
    <w:rsid w:val="00865023"/>
  </w:style>
  <w:style w:type="table" w:styleId="af6">
    <w:name w:val="Table Grid"/>
    <w:basedOn w:val="a1"/>
    <w:uiPriority w:val="59"/>
    <w:rsid w:val="0086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-table-style">
    <w:name w:val="default-table-style"/>
    <w:rsid w:val="0086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Таблица1"/>
    <w:rsid w:val="0086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Таблица16"/>
    <w:rsid w:val="0086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Таблица17"/>
    <w:rsid w:val="0086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caption"/>
    <w:basedOn w:val="Standard"/>
    <w:semiHidden/>
    <w:unhideWhenUsed/>
    <w:qFormat/>
    <w:rsid w:val="00865023"/>
    <w:pPr>
      <w:spacing w:before="120" w:after="120"/>
    </w:pPr>
    <w:rPr>
      <w:i/>
    </w:rPr>
  </w:style>
  <w:style w:type="paragraph" w:styleId="af8">
    <w:name w:val="List"/>
    <w:basedOn w:val="Text20body"/>
    <w:semiHidden/>
    <w:unhideWhenUsed/>
    <w:rsid w:val="00865023"/>
    <w:rPr>
      <w:rFonts w:cs="Tahoma1"/>
    </w:rPr>
  </w:style>
  <w:style w:type="numbering" w:customStyle="1" w:styleId="WW8Num1">
    <w:name w:val="WW8Num1"/>
    <w:rsid w:val="00865023"/>
    <w:pPr>
      <w:numPr>
        <w:numId w:val="1"/>
      </w:numPr>
    </w:pPr>
  </w:style>
  <w:style w:type="numbering" w:customStyle="1" w:styleId="WW8Num2">
    <w:name w:val="WW8Num2"/>
    <w:rsid w:val="00865023"/>
    <w:pPr>
      <w:numPr>
        <w:numId w:val="8"/>
      </w:numPr>
    </w:pPr>
  </w:style>
  <w:style w:type="paragraph" w:styleId="af9">
    <w:name w:val="Balloon Text"/>
    <w:basedOn w:val="a"/>
    <w:link w:val="afa"/>
    <w:uiPriority w:val="99"/>
    <w:semiHidden/>
    <w:unhideWhenUsed/>
    <w:rsid w:val="00842AF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42A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673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rsid w:val="001673ED"/>
    <w:pPr>
      <w:spacing w:before="100" w:beforeAutospacing="1" w:after="119"/>
    </w:pPr>
  </w:style>
  <w:style w:type="paragraph" w:styleId="afc">
    <w:name w:val="header"/>
    <w:basedOn w:val="a"/>
    <w:link w:val="afd"/>
    <w:uiPriority w:val="99"/>
    <w:unhideWhenUsed/>
    <w:rsid w:val="008B43EB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8B4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unhideWhenUsed/>
    <w:rsid w:val="008B43EB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8B43E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11">
    <w:name w:val="WW8Num11"/>
    <w:rsid w:val="00D57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73ED"/>
    <w:pPr>
      <w:keepNext/>
      <w:ind w:left="3540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65023"/>
    <w:rPr>
      <w:color w:val="000080"/>
      <w:u w:val="single"/>
    </w:rPr>
  </w:style>
  <w:style w:type="character" w:styleId="a4">
    <w:name w:val="FollowedHyperlink"/>
    <w:semiHidden/>
    <w:unhideWhenUsed/>
    <w:rsid w:val="00865023"/>
    <w:rPr>
      <w:color w:val="800000"/>
      <w:u w:val="single"/>
    </w:rPr>
  </w:style>
  <w:style w:type="paragraph" w:styleId="a5">
    <w:name w:val="annotation text"/>
    <w:link w:val="a6"/>
    <w:semiHidden/>
    <w:unhideWhenUsed/>
    <w:rsid w:val="0086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865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65023"/>
    <w:pPr>
      <w:suppressAutoHyphens/>
      <w:spacing w:after="120"/>
    </w:pPr>
    <w:rPr>
      <w:rFonts w:eastAsia="Calibri"/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86502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8650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650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ext20body">
    <w:name w:val="Text_20_body"/>
    <w:basedOn w:val="Standard"/>
    <w:rsid w:val="00865023"/>
    <w:pPr>
      <w:spacing w:after="120"/>
    </w:pPr>
  </w:style>
  <w:style w:type="paragraph" w:styleId="ab">
    <w:name w:val="Subtitle"/>
    <w:basedOn w:val="a9"/>
    <w:next w:val="Text20body"/>
    <w:link w:val="ac"/>
    <w:qFormat/>
    <w:rsid w:val="00865023"/>
    <w:pPr>
      <w:widowControl w:val="0"/>
      <w:pBdr>
        <w:bottom w:val="none" w:sz="0" w:space="0" w:color="auto"/>
      </w:pBdr>
      <w:adjustRightInd w:val="0"/>
      <w:spacing w:before="239" w:after="120"/>
      <w:contextualSpacing w:val="0"/>
      <w:jc w:val="center"/>
    </w:pPr>
    <w:rPr>
      <w:rFonts w:ascii="Arial" w:eastAsia="Andale Sans UI" w:hAnsi="Arial" w:cs="Tahoma"/>
      <w:i/>
      <w:color w:val="auto"/>
      <w:spacing w:val="0"/>
      <w:kern w:val="0"/>
      <w:sz w:val="28"/>
      <w:szCs w:val="20"/>
    </w:rPr>
  </w:style>
  <w:style w:type="character" w:customStyle="1" w:styleId="ac">
    <w:name w:val="Подзаголовок Знак"/>
    <w:basedOn w:val="a0"/>
    <w:link w:val="ab"/>
    <w:rsid w:val="00865023"/>
    <w:rPr>
      <w:rFonts w:ascii="Arial" w:eastAsia="Andale Sans UI" w:hAnsi="Arial" w:cs="Tahoma"/>
      <w:i/>
      <w:sz w:val="28"/>
      <w:szCs w:val="20"/>
      <w:lang w:eastAsia="ru-RU"/>
    </w:rPr>
  </w:style>
  <w:style w:type="paragraph" w:styleId="ad">
    <w:name w:val="annotation subject"/>
    <w:basedOn w:val="a5"/>
    <w:next w:val="a5"/>
    <w:link w:val="ae"/>
    <w:semiHidden/>
    <w:unhideWhenUsed/>
    <w:rsid w:val="00865023"/>
    <w:rPr>
      <w:b/>
      <w:bCs/>
    </w:rPr>
  </w:style>
  <w:style w:type="character" w:customStyle="1" w:styleId="ae">
    <w:name w:val="Тема примечания Знак"/>
    <w:basedOn w:val="a6"/>
    <w:link w:val="ad"/>
    <w:semiHidden/>
    <w:rsid w:val="008650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86502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List Paragraph"/>
    <w:basedOn w:val="a"/>
    <w:uiPriority w:val="34"/>
    <w:qFormat/>
    <w:rsid w:val="00865023"/>
    <w:pPr>
      <w:suppressAutoHyphens/>
      <w:ind w:left="720"/>
    </w:pPr>
    <w:rPr>
      <w:rFonts w:eastAsia="Calibri"/>
      <w:lang w:eastAsia="ar-SA"/>
    </w:rPr>
  </w:style>
  <w:style w:type="paragraph" w:customStyle="1" w:styleId="default-paragraph-style">
    <w:name w:val="default-paragraph-style"/>
    <w:rsid w:val="00865023"/>
    <w:pPr>
      <w:widowControl w:val="0"/>
      <w:adjustRightInd w:val="0"/>
      <w:spacing w:after="0" w:line="240" w:lineRule="auto"/>
    </w:pPr>
    <w:rPr>
      <w:rFonts w:ascii="Times New Roman" w:eastAsia="Andale Sans UI" w:hAnsi="Times New Roman" w:cs="Tahoma"/>
      <w:sz w:val="24"/>
      <w:szCs w:val="20"/>
      <w:lang w:eastAsia="ru-RU"/>
    </w:rPr>
  </w:style>
  <w:style w:type="paragraph" w:customStyle="1" w:styleId="Standard">
    <w:name w:val="Standard"/>
    <w:basedOn w:val="default-paragraph-style"/>
    <w:rsid w:val="00865023"/>
  </w:style>
  <w:style w:type="paragraph" w:customStyle="1" w:styleId="Index">
    <w:name w:val="Index"/>
    <w:basedOn w:val="Standard"/>
    <w:rsid w:val="00865023"/>
    <w:pPr>
      <w:suppressLineNumbers/>
    </w:pPr>
    <w:rPr>
      <w:rFonts w:cs="Tahoma1"/>
    </w:rPr>
  </w:style>
  <w:style w:type="paragraph" w:customStyle="1" w:styleId="Index2028user29">
    <w:name w:val="Index_20__28_user_29_"/>
    <w:basedOn w:val="Standard"/>
    <w:rsid w:val="00865023"/>
  </w:style>
  <w:style w:type="paragraph" w:customStyle="1" w:styleId="Table20Contents">
    <w:name w:val="Table_20_Contents"/>
    <w:basedOn w:val="Standard"/>
    <w:rsid w:val="00865023"/>
    <w:pPr>
      <w:suppressLineNumbers/>
    </w:pPr>
  </w:style>
  <w:style w:type="paragraph" w:customStyle="1" w:styleId="Table20Heading">
    <w:name w:val="Table_20_Heading"/>
    <w:basedOn w:val="Table20Contents"/>
    <w:rsid w:val="00865023"/>
    <w:pPr>
      <w:jc w:val="center"/>
    </w:pPr>
    <w:rPr>
      <w:b/>
    </w:rPr>
  </w:style>
  <w:style w:type="paragraph" w:customStyle="1" w:styleId="Frame20contents">
    <w:name w:val="Frame_20_contents"/>
    <w:basedOn w:val="Text20body"/>
    <w:rsid w:val="00865023"/>
  </w:style>
  <w:style w:type="paragraph" w:customStyle="1" w:styleId="P1">
    <w:name w:val="P1"/>
    <w:basedOn w:val="Standard"/>
    <w:rsid w:val="00865023"/>
    <w:pPr>
      <w:autoSpaceDE w:val="0"/>
      <w:autoSpaceDN w:val="0"/>
    </w:pPr>
  </w:style>
  <w:style w:type="paragraph" w:customStyle="1" w:styleId="P2">
    <w:name w:val="P2"/>
    <w:basedOn w:val="Standard"/>
    <w:rsid w:val="00865023"/>
    <w:pPr>
      <w:autoSpaceDE w:val="0"/>
      <w:autoSpaceDN w:val="0"/>
      <w:jc w:val="center"/>
    </w:pPr>
    <w:rPr>
      <w:rFonts w:eastAsia="Arial Unicode MS" w:cs="Times New Roman"/>
      <w:b/>
    </w:rPr>
  </w:style>
  <w:style w:type="paragraph" w:customStyle="1" w:styleId="P3">
    <w:name w:val="P3"/>
    <w:basedOn w:val="Standard"/>
    <w:rsid w:val="00865023"/>
    <w:pPr>
      <w:autoSpaceDE w:val="0"/>
      <w:autoSpaceDN w:val="0"/>
      <w:jc w:val="center"/>
    </w:pPr>
    <w:rPr>
      <w:rFonts w:eastAsia="Arial Unicode MS" w:cs="Times New Roman"/>
      <w:b/>
    </w:rPr>
  </w:style>
  <w:style w:type="paragraph" w:customStyle="1" w:styleId="P4">
    <w:name w:val="P4"/>
    <w:basedOn w:val="Standard"/>
    <w:rsid w:val="00865023"/>
    <w:pPr>
      <w:autoSpaceDE w:val="0"/>
      <w:autoSpaceDN w:val="0"/>
      <w:jc w:val="distribute"/>
    </w:pPr>
    <w:rPr>
      <w:rFonts w:eastAsia="Arial Unicode MS" w:cs="Times New Roman"/>
    </w:rPr>
  </w:style>
  <w:style w:type="paragraph" w:customStyle="1" w:styleId="P5">
    <w:name w:val="P5"/>
    <w:basedOn w:val="Standard"/>
    <w:rsid w:val="00865023"/>
    <w:pPr>
      <w:autoSpaceDE w:val="0"/>
      <w:autoSpaceDN w:val="0"/>
    </w:pPr>
    <w:rPr>
      <w:rFonts w:eastAsia="Arial Unicode MS" w:cs="Times New Roman"/>
    </w:rPr>
  </w:style>
  <w:style w:type="paragraph" w:customStyle="1" w:styleId="P6">
    <w:name w:val="P6"/>
    <w:basedOn w:val="Standard"/>
    <w:rsid w:val="00865023"/>
    <w:pPr>
      <w:autoSpaceDE w:val="0"/>
      <w:autoSpaceDN w:val="0"/>
      <w:jc w:val="distribute"/>
    </w:pPr>
    <w:rPr>
      <w:rFonts w:eastAsia="Arial Unicode MS" w:cs="Times New Roman"/>
    </w:rPr>
  </w:style>
  <w:style w:type="paragraph" w:customStyle="1" w:styleId="P7">
    <w:name w:val="P7"/>
    <w:basedOn w:val="Standard"/>
    <w:rsid w:val="00865023"/>
    <w:pPr>
      <w:autoSpaceDE w:val="0"/>
      <w:autoSpaceDN w:val="0"/>
      <w:jc w:val="center"/>
    </w:pPr>
    <w:rPr>
      <w:rFonts w:eastAsia="Arial Unicode MS" w:cs="Times New Roman"/>
    </w:rPr>
  </w:style>
  <w:style w:type="paragraph" w:customStyle="1" w:styleId="P8">
    <w:name w:val="P8"/>
    <w:basedOn w:val="Standard"/>
    <w:rsid w:val="00865023"/>
    <w:pPr>
      <w:autoSpaceDE w:val="0"/>
      <w:autoSpaceDN w:val="0"/>
    </w:pPr>
    <w:rPr>
      <w:rFonts w:eastAsia="Arial Unicode MS" w:cs="Times New Roman"/>
    </w:rPr>
  </w:style>
  <w:style w:type="paragraph" w:customStyle="1" w:styleId="P9">
    <w:name w:val="P9"/>
    <w:basedOn w:val="Standard"/>
    <w:rsid w:val="00865023"/>
    <w:pPr>
      <w:autoSpaceDE w:val="0"/>
      <w:autoSpaceDN w:val="0"/>
      <w:jc w:val="distribute"/>
    </w:pPr>
    <w:rPr>
      <w:rFonts w:eastAsia="Arial Unicode MS" w:cs="Times New Roman"/>
    </w:rPr>
  </w:style>
  <w:style w:type="paragraph" w:customStyle="1" w:styleId="P10">
    <w:name w:val="P10"/>
    <w:basedOn w:val="Standard"/>
    <w:rsid w:val="00865023"/>
    <w:pPr>
      <w:autoSpaceDE w:val="0"/>
      <w:autoSpaceDN w:val="0"/>
      <w:jc w:val="distribute"/>
    </w:pPr>
    <w:rPr>
      <w:rFonts w:eastAsia="Arial Unicode MS" w:cs="Times New Roman"/>
      <w:b/>
    </w:rPr>
  </w:style>
  <w:style w:type="paragraph" w:customStyle="1" w:styleId="P11">
    <w:name w:val="P11"/>
    <w:basedOn w:val="Standard"/>
    <w:rsid w:val="00865023"/>
    <w:pPr>
      <w:autoSpaceDE w:val="0"/>
      <w:autoSpaceDN w:val="0"/>
    </w:pPr>
    <w:rPr>
      <w:rFonts w:eastAsia="Arial Unicode MS" w:cs="Times New Roman"/>
      <w:i/>
    </w:rPr>
  </w:style>
  <w:style w:type="paragraph" w:customStyle="1" w:styleId="P12">
    <w:name w:val="P12"/>
    <w:basedOn w:val="Standard"/>
    <w:rsid w:val="00865023"/>
    <w:pPr>
      <w:autoSpaceDE w:val="0"/>
      <w:autoSpaceDN w:val="0"/>
      <w:jc w:val="distribute"/>
    </w:pPr>
    <w:rPr>
      <w:rFonts w:eastAsia="Arial Unicode MS" w:cs="Times New Roman"/>
      <w:b/>
      <w:sz w:val="22"/>
    </w:rPr>
  </w:style>
  <w:style w:type="paragraph" w:customStyle="1" w:styleId="P13">
    <w:name w:val="P13"/>
    <w:basedOn w:val="Standard"/>
    <w:rsid w:val="00865023"/>
    <w:pPr>
      <w:autoSpaceDE w:val="0"/>
      <w:autoSpaceDN w:val="0"/>
      <w:jc w:val="distribute"/>
    </w:pPr>
    <w:rPr>
      <w:rFonts w:eastAsia="Arial Unicode MS" w:cs="Times New Roman"/>
      <w:b/>
      <w:sz w:val="22"/>
    </w:rPr>
  </w:style>
  <w:style w:type="paragraph" w:customStyle="1" w:styleId="P14">
    <w:name w:val="P14"/>
    <w:basedOn w:val="Standard"/>
    <w:rsid w:val="00865023"/>
    <w:pPr>
      <w:autoSpaceDE w:val="0"/>
      <w:autoSpaceDN w:val="0"/>
      <w:jc w:val="distribute"/>
    </w:pPr>
    <w:rPr>
      <w:rFonts w:eastAsia="Arial Unicode MS" w:cs="Times New Roman"/>
      <w:sz w:val="22"/>
    </w:rPr>
  </w:style>
  <w:style w:type="paragraph" w:customStyle="1" w:styleId="P15">
    <w:name w:val="P15"/>
    <w:basedOn w:val="Standard"/>
    <w:rsid w:val="00865023"/>
    <w:pPr>
      <w:autoSpaceDE w:val="0"/>
      <w:autoSpaceDN w:val="0"/>
    </w:pPr>
    <w:rPr>
      <w:rFonts w:eastAsia="Arial Unicode MS" w:cs="Times New Roman"/>
      <w:sz w:val="22"/>
    </w:rPr>
  </w:style>
  <w:style w:type="paragraph" w:customStyle="1" w:styleId="P16">
    <w:name w:val="P16"/>
    <w:basedOn w:val="Standard"/>
    <w:rsid w:val="00865023"/>
    <w:pPr>
      <w:autoSpaceDE w:val="0"/>
      <w:autoSpaceDN w:val="0"/>
    </w:pPr>
    <w:rPr>
      <w:rFonts w:eastAsia="Arial Unicode MS" w:cs="Times New Roman"/>
      <w:sz w:val="22"/>
    </w:rPr>
  </w:style>
  <w:style w:type="paragraph" w:customStyle="1" w:styleId="P17">
    <w:name w:val="P17"/>
    <w:basedOn w:val="Standard"/>
    <w:rsid w:val="00865023"/>
    <w:pPr>
      <w:autoSpaceDE w:val="0"/>
      <w:autoSpaceDN w:val="0"/>
      <w:jc w:val="distribute"/>
    </w:pPr>
    <w:rPr>
      <w:rFonts w:eastAsia="Arial Unicode MS" w:cs="Times New Roman"/>
      <w:sz w:val="22"/>
    </w:rPr>
  </w:style>
  <w:style w:type="paragraph" w:customStyle="1" w:styleId="P18">
    <w:name w:val="P18"/>
    <w:basedOn w:val="Standard"/>
    <w:rsid w:val="00865023"/>
    <w:pPr>
      <w:autoSpaceDE w:val="0"/>
      <w:autoSpaceDN w:val="0"/>
    </w:pPr>
    <w:rPr>
      <w:rFonts w:eastAsia="Arial Unicode MS" w:cs="Times New Roman"/>
      <w:sz w:val="22"/>
    </w:rPr>
  </w:style>
  <w:style w:type="paragraph" w:customStyle="1" w:styleId="P19">
    <w:name w:val="P19"/>
    <w:basedOn w:val="Standard"/>
    <w:rsid w:val="00865023"/>
    <w:pPr>
      <w:autoSpaceDE w:val="0"/>
      <w:autoSpaceDN w:val="0"/>
      <w:jc w:val="distribute"/>
    </w:pPr>
    <w:rPr>
      <w:rFonts w:eastAsia="Arial Unicode MS" w:cs="Times New Roman"/>
      <w:b/>
      <w:i/>
      <w:sz w:val="22"/>
    </w:rPr>
  </w:style>
  <w:style w:type="paragraph" w:customStyle="1" w:styleId="P20">
    <w:name w:val="P20"/>
    <w:basedOn w:val="Standard"/>
    <w:rsid w:val="00865023"/>
    <w:pPr>
      <w:autoSpaceDE w:val="0"/>
      <w:autoSpaceDN w:val="0"/>
    </w:pPr>
    <w:rPr>
      <w:rFonts w:eastAsia="Arial Unicode MS" w:cs="Times New Roman"/>
      <w:b/>
      <w:i/>
      <w:sz w:val="22"/>
    </w:rPr>
  </w:style>
  <w:style w:type="paragraph" w:customStyle="1" w:styleId="P21">
    <w:name w:val="P21"/>
    <w:basedOn w:val="Standard"/>
    <w:rsid w:val="00865023"/>
    <w:pPr>
      <w:autoSpaceDE w:val="0"/>
      <w:autoSpaceDN w:val="0"/>
    </w:pPr>
    <w:rPr>
      <w:rFonts w:eastAsia="Arial Unicode MS" w:cs="Times New Roman"/>
      <w:b/>
      <w:i/>
      <w:sz w:val="22"/>
    </w:rPr>
  </w:style>
  <w:style w:type="paragraph" w:customStyle="1" w:styleId="P22">
    <w:name w:val="P22"/>
    <w:basedOn w:val="Standard"/>
    <w:rsid w:val="00865023"/>
    <w:pPr>
      <w:autoSpaceDE w:val="0"/>
      <w:autoSpaceDN w:val="0"/>
      <w:ind w:firstLine="708"/>
      <w:jc w:val="distribute"/>
    </w:pPr>
    <w:rPr>
      <w:rFonts w:eastAsia="Arial Unicode MS" w:cs="Times New Roman"/>
    </w:rPr>
  </w:style>
  <w:style w:type="paragraph" w:customStyle="1" w:styleId="P23">
    <w:name w:val="P23"/>
    <w:basedOn w:val="Standard"/>
    <w:rsid w:val="00865023"/>
    <w:pPr>
      <w:spacing w:before="40" w:after="40"/>
      <w:ind w:firstLine="540"/>
      <w:jc w:val="center"/>
    </w:pPr>
    <w:rPr>
      <w:rFonts w:ascii="Verdana" w:eastAsia="Times New Roman1" w:hAnsi="Verdana" w:cs="Times New Roman1"/>
      <w:sz w:val="16"/>
    </w:rPr>
  </w:style>
  <w:style w:type="paragraph" w:customStyle="1" w:styleId="P24">
    <w:name w:val="P24"/>
    <w:basedOn w:val="Standard"/>
    <w:rsid w:val="00865023"/>
    <w:pPr>
      <w:spacing w:before="40" w:after="40"/>
      <w:ind w:firstLine="540"/>
      <w:jc w:val="distribute"/>
    </w:pPr>
    <w:rPr>
      <w:rFonts w:eastAsia="Times New Roman1" w:cs="Times New Roman1"/>
    </w:rPr>
  </w:style>
  <w:style w:type="paragraph" w:customStyle="1" w:styleId="P25">
    <w:name w:val="P25"/>
    <w:basedOn w:val="Standard"/>
    <w:rsid w:val="00865023"/>
    <w:pPr>
      <w:autoSpaceDE w:val="0"/>
      <w:autoSpaceDN w:val="0"/>
      <w:spacing w:before="40" w:after="40"/>
      <w:ind w:firstLine="540"/>
      <w:jc w:val="distribute"/>
    </w:pPr>
    <w:rPr>
      <w:rFonts w:eastAsia="Arial Unicode MS" w:cs="Times New Roman"/>
    </w:rPr>
  </w:style>
  <w:style w:type="paragraph" w:customStyle="1" w:styleId="P26">
    <w:name w:val="P26"/>
    <w:basedOn w:val="Standard"/>
    <w:rsid w:val="00865023"/>
    <w:pPr>
      <w:autoSpaceDE w:val="0"/>
      <w:autoSpaceDN w:val="0"/>
    </w:pPr>
    <w:rPr>
      <w:rFonts w:eastAsia="Arial Unicode MS" w:cs="Times New Roman"/>
    </w:rPr>
  </w:style>
  <w:style w:type="paragraph" w:customStyle="1" w:styleId="P27">
    <w:name w:val="P27"/>
    <w:basedOn w:val="Standard"/>
    <w:rsid w:val="00865023"/>
    <w:pPr>
      <w:autoSpaceDE w:val="0"/>
      <w:autoSpaceDN w:val="0"/>
      <w:ind w:hanging="180"/>
    </w:pPr>
    <w:rPr>
      <w:rFonts w:eastAsia="Arial Unicode MS" w:cs="Times New Roman"/>
    </w:rPr>
  </w:style>
  <w:style w:type="paragraph" w:customStyle="1" w:styleId="P28">
    <w:name w:val="P28"/>
    <w:basedOn w:val="Standard"/>
    <w:rsid w:val="00865023"/>
    <w:pPr>
      <w:autoSpaceDE w:val="0"/>
      <w:autoSpaceDN w:val="0"/>
      <w:jc w:val="distribute"/>
    </w:pPr>
    <w:rPr>
      <w:rFonts w:eastAsia="Arial Unicode MS" w:cs="Times New Roman"/>
    </w:rPr>
  </w:style>
  <w:style w:type="paragraph" w:customStyle="1" w:styleId="af1">
    <w:name w:val="Заголовок"/>
    <w:basedOn w:val="a"/>
    <w:next w:val="a7"/>
    <w:rsid w:val="00865023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865023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12">
    <w:name w:val="Указатель1"/>
    <w:basedOn w:val="a"/>
    <w:rsid w:val="00865023"/>
    <w:pPr>
      <w:suppressLineNumbers/>
      <w:suppressAutoHyphens/>
    </w:pPr>
    <w:rPr>
      <w:rFonts w:eastAsia="Calibri" w:cs="Tahoma"/>
      <w:lang w:eastAsia="ar-SA"/>
    </w:rPr>
  </w:style>
  <w:style w:type="paragraph" w:customStyle="1" w:styleId="af2">
    <w:name w:val="Содержимое таблицы"/>
    <w:basedOn w:val="a"/>
    <w:rsid w:val="00865023"/>
    <w:pPr>
      <w:suppressLineNumbers/>
      <w:suppressAutoHyphens/>
    </w:pPr>
    <w:rPr>
      <w:rFonts w:eastAsia="Calibri"/>
      <w:lang w:eastAsia="ar-SA"/>
    </w:rPr>
  </w:style>
  <w:style w:type="paragraph" w:customStyle="1" w:styleId="af3">
    <w:name w:val="Заголовок таблицы"/>
    <w:basedOn w:val="af2"/>
    <w:rsid w:val="00865023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rsid w:val="00865023"/>
  </w:style>
  <w:style w:type="character" w:styleId="af5">
    <w:name w:val="annotation reference"/>
    <w:semiHidden/>
    <w:unhideWhenUsed/>
    <w:rsid w:val="00865023"/>
    <w:rPr>
      <w:sz w:val="16"/>
      <w:szCs w:val="16"/>
    </w:rPr>
  </w:style>
  <w:style w:type="character" w:customStyle="1" w:styleId="RTF5fNum202201">
    <w:name w:val="RTF_5f_Num_20_2_20_1"/>
    <w:rsid w:val="00865023"/>
    <w:rPr>
      <w:rFonts w:ascii="Wingdings" w:eastAsia="Wingdings" w:hAnsi="Wingdings" w:cs="Wingdings" w:hint="default"/>
    </w:rPr>
  </w:style>
  <w:style w:type="character" w:customStyle="1" w:styleId="WW8Num1z0">
    <w:name w:val="WW8Num1z0"/>
    <w:rsid w:val="00865023"/>
    <w:rPr>
      <w:rFonts w:ascii="Wingdings" w:eastAsia="Arial Unicode MS" w:hAnsi="Wingdings" w:cs="Wingdings" w:hint="default"/>
      <w:sz w:val="24"/>
    </w:rPr>
  </w:style>
  <w:style w:type="character" w:customStyle="1" w:styleId="T1">
    <w:name w:val="T1"/>
    <w:rsid w:val="00865023"/>
    <w:rPr>
      <w:rFonts w:ascii="Raavi" w:hAnsi="Raavi" w:cs="Raavi" w:hint="default"/>
      <w:b/>
      <w:bCs w:val="0"/>
      <w:i/>
      <w:iCs w:val="0"/>
    </w:rPr>
  </w:style>
  <w:style w:type="character" w:customStyle="1" w:styleId="T2">
    <w:name w:val="T2"/>
    <w:rsid w:val="00865023"/>
    <w:rPr>
      <w:b/>
      <w:bCs w:val="0"/>
      <w:i/>
      <w:iCs w:val="0"/>
    </w:rPr>
  </w:style>
  <w:style w:type="character" w:customStyle="1" w:styleId="T3">
    <w:name w:val="T3"/>
    <w:rsid w:val="00865023"/>
    <w:rPr>
      <w:i/>
      <w:iCs w:val="0"/>
    </w:rPr>
  </w:style>
  <w:style w:type="character" w:customStyle="1" w:styleId="T4">
    <w:name w:val="T4"/>
    <w:rsid w:val="00865023"/>
    <w:rPr>
      <w:i/>
      <w:iCs w:val="0"/>
    </w:rPr>
  </w:style>
  <w:style w:type="character" w:customStyle="1" w:styleId="T5">
    <w:name w:val="T5"/>
    <w:rsid w:val="00865023"/>
    <w:rPr>
      <w:i/>
      <w:iCs w:val="0"/>
    </w:rPr>
  </w:style>
  <w:style w:type="character" w:customStyle="1" w:styleId="T6">
    <w:name w:val="T6"/>
    <w:rsid w:val="00865023"/>
    <w:rPr>
      <w:b/>
      <w:bCs w:val="0"/>
    </w:rPr>
  </w:style>
  <w:style w:type="character" w:customStyle="1" w:styleId="T7">
    <w:name w:val="T7"/>
    <w:rsid w:val="00865023"/>
  </w:style>
  <w:style w:type="character" w:customStyle="1" w:styleId="T8">
    <w:name w:val="T8"/>
    <w:rsid w:val="00865023"/>
    <w:rPr>
      <w:u w:val="single"/>
    </w:rPr>
  </w:style>
  <w:style w:type="character" w:customStyle="1" w:styleId="T9">
    <w:name w:val="T9"/>
    <w:rsid w:val="00865023"/>
    <w:rPr>
      <w:b/>
      <w:bCs w:val="0"/>
      <w:sz w:val="22"/>
    </w:rPr>
  </w:style>
  <w:style w:type="character" w:customStyle="1" w:styleId="T10">
    <w:name w:val="T10"/>
    <w:rsid w:val="00865023"/>
    <w:rPr>
      <w:b/>
      <w:bCs w:val="0"/>
      <w:i/>
      <w:iCs w:val="0"/>
      <w:sz w:val="22"/>
    </w:rPr>
  </w:style>
  <w:style w:type="character" w:customStyle="1" w:styleId="T11">
    <w:name w:val="T11"/>
    <w:rsid w:val="00865023"/>
    <w:rPr>
      <w:b/>
      <w:bCs w:val="0"/>
      <w:sz w:val="22"/>
    </w:rPr>
  </w:style>
  <w:style w:type="character" w:customStyle="1" w:styleId="T12">
    <w:name w:val="T12"/>
    <w:rsid w:val="00865023"/>
    <w:rPr>
      <w:sz w:val="22"/>
    </w:rPr>
  </w:style>
  <w:style w:type="character" w:customStyle="1" w:styleId="T13">
    <w:name w:val="T13"/>
    <w:rsid w:val="00865023"/>
    <w:rPr>
      <w:b/>
      <w:bCs w:val="0"/>
      <w:i/>
      <w:iCs w:val="0"/>
      <w:sz w:val="22"/>
    </w:rPr>
  </w:style>
  <w:style w:type="character" w:customStyle="1" w:styleId="T14">
    <w:name w:val="T14"/>
    <w:rsid w:val="00865023"/>
    <w:rPr>
      <w:i/>
      <w:iCs w:val="0"/>
      <w:sz w:val="22"/>
    </w:rPr>
  </w:style>
  <w:style w:type="character" w:customStyle="1" w:styleId="T15">
    <w:name w:val="T15"/>
    <w:rsid w:val="00865023"/>
    <w:rPr>
      <w:sz w:val="22"/>
      <w:u w:val="single"/>
    </w:rPr>
  </w:style>
  <w:style w:type="character" w:customStyle="1" w:styleId="T16">
    <w:name w:val="T16"/>
    <w:rsid w:val="00865023"/>
    <w:rPr>
      <w:sz w:val="22"/>
    </w:rPr>
  </w:style>
  <w:style w:type="character" w:customStyle="1" w:styleId="T17">
    <w:name w:val="T17"/>
    <w:rsid w:val="00865023"/>
    <w:rPr>
      <w:b/>
      <w:bCs w:val="0"/>
      <w:sz w:val="22"/>
    </w:rPr>
  </w:style>
  <w:style w:type="character" w:customStyle="1" w:styleId="T18">
    <w:name w:val="T18"/>
    <w:rsid w:val="00865023"/>
    <w:rPr>
      <w:sz w:val="22"/>
    </w:rPr>
  </w:style>
  <w:style w:type="character" w:customStyle="1" w:styleId="T19">
    <w:name w:val="T19"/>
    <w:rsid w:val="00865023"/>
    <w:rPr>
      <w:b/>
      <w:bCs w:val="0"/>
      <w:sz w:val="22"/>
    </w:rPr>
  </w:style>
  <w:style w:type="character" w:customStyle="1" w:styleId="T20">
    <w:name w:val="T20"/>
    <w:rsid w:val="00865023"/>
    <w:rPr>
      <w:b/>
      <w:bCs w:val="0"/>
    </w:rPr>
  </w:style>
  <w:style w:type="character" w:customStyle="1" w:styleId="T21">
    <w:name w:val="T21"/>
    <w:rsid w:val="00865023"/>
  </w:style>
  <w:style w:type="character" w:customStyle="1" w:styleId="T22">
    <w:name w:val="T22"/>
    <w:rsid w:val="00865023"/>
    <w:rPr>
      <w:rFonts w:ascii="Times New Roman" w:eastAsia="Arial Unicode MS" w:hAnsi="Times New Roman" w:cs="Times New Roman" w:hint="default"/>
    </w:rPr>
  </w:style>
  <w:style w:type="character" w:customStyle="1" w:styleId="T23">
    <w:name w:val="T23"/>
    <w:rsid w:val="00865023"/>
    <w:rPr>
      <w:rFonts w:ascii="Times New Roman" w:eastAsia="Arial Unicode MS" w:hAnsi="Times New Roman" w:cs="Times New Roman" w:hint="default"/>
    </w:rPr>
  </w:style>
  <w:style w:type="character" w:customStyle="1" w:styleId="WW8Num1z1">
    <w:name w:val="WW8Num1z1"/>
    <w:rsid w:val="00865023"/>
    <w:rPr>
      <w:rFonts w:ascii="Courier New" w:hAnsi="Courier New" w:cs="Times New Roman" w:hint="default"/>
    </w:rPr>
  </w:style>
  <w:style w:type="character" w:customStyle="1" w:styleId="WW8Num1z3">
    <w:name w:val="WW8Num1z3"/>
    <w:rsid w:val="00865023"/>
    <w:rPr>
      <w:rFonts w:ascii="Symbol" w:hAnsi="Symbol" w:hint="default"/>
    </w:rPr>
  </w:style>
  <w:style w:type="character" w:customStyle="1" w:styleId="WW8Num2z0">
    <w:name w:val="WW8Num2z0"/>
    <w:rsid w:val="00865023"/>
    <w:rPr>
      <w:rFonts w:ascii="Times New Roman" w:hAnsi="Times New Roman" w:cs="Times New Roman" w:hint="default"/>
    </w:rPr>
  </w:style>
  <w:style w:type="character" w:customStyle="1" w:styleId="WW8Num3z0">
    <w:name w:val="WW8Num3z0"/>
    <w:rsid w:val="00865023"/>
    <w:rPr>
      <w:rFonts w:ascii="Wingdings" w:hAnsi="Wingdings" w:hint="default"/>
    </w:rPr>
  </w:style>
  <w:style w:type="character" w:customStyle="1" w:styleId="WW8Num3z1">
    <w:name w:val="WW8Num3z1"/>
    <w:rsid w:val="00865023"/>
    <w:rPr>
      <w:rFonts w:ascii="Courier New" w:hAnsi="Courier New" w:cs="Times New Roman" w:hint="default"/>
    </w:rPr>
  </w:style>
  <w:style w:type="character" w:customStyle="1" w:styleId="WW8Num3z3">
    <w:name w:val="WW8Num3z3"/>
    <w:rsid w:val="00865023"/>
    <w:rPr>
      <w:rFonts w:ascii="Symbol" w:hAnsi="Symbol" w:hint="default"/>
    </w:rPr>
  </w:style>
  <w:style w:type="character" w:customStyle="1" w:styleId="WW8Num4z0">
    <w:name w:val="WW8Num4z0"/>
    <w:rsid w:val="00865023"/>
    <w:rPr>
      <w:rFonts w:ascii="Wingdings" w:hAnsi="Wingdings" w:hint="default"/>
    </w:rPr>
  </w:style>
  <w:style w:type="character" w:customStyle="1" w:styleId="WW8Num4z1">
    <w:name w:val="WW8Num4z1"/>
    <w:rsid w:val="00865023"/>
    <w:rPr>
      <w:rFonts w:ascii="Courier New" w:hAnsi="Courier New" w:cs="Times New Roman" w:hint="default"/>
    </w:rPr>
  </w:style>
  <w:style w:type="character" w:customStyle="1" w:styleId="WW8Num4z3">
    <w:name w:val="WW8Num4z3"/>
    <w:rsid w:val="00865023"/>
    <w:rPr>
      <w:rFonts w:ascii="Symbol" w:hAnsi="Symbol" w:hint="default"/>
    </w:rPr>
  </w:style>
  <w:style w:type="character" w:customStyle="1" w:styleId="WW8Num5z0">
    <w:name w:val="WW8Num5z0"/>
    <w:rsid w:val="00865023"/>
    <w:rPr>
      <w:rFonts w:ascii="Wingdings" w:hAnsi="Wingdings" w:hint="default"/>
    </w:rPr>
  </w:style>
  <w:style w:type="character" w:customStyle="1" w:styleId="WW8Num5z1">
    <w:name w:val="WW8Num5z1"/>
    <w:rsid w:val="00865023"/>
    <w:rPr>
      <w:rFonts w:ascii="Courier New" w:hAnsi="Courier New" w:cs="Times New Roman" w:hint="default"/>
    </w:rPr>
  </w:style>
  <w:style w:type="character" w:customStyle="1" w:styleId="WW8Num5z3">
    <w:name w:val="WW8Num5z3"/>
    <w:rsid w:val="00865023"/>
    <w:rPr>
      <w:rFonts w:ascii="Symbol" w:hAnsi="Symbol" w:hint="default"/>
    </w:rPr>
  </w:style>
  <w:style w:type="character" w:customStyle="1" w:styleId="WW8Num6z0">
    <w:name w:val="WW8Num6z0"/>
    <w:rsid w:val="00865023"/>
    <w:rPr>
      <w:rFonts w:ascii="Symbol" w:hAnsi="Symbol" w:hint="default"/>
    </w:rPr>
  </w:style>
  <w:style w:type="character" w:customStyle="1" w:styleId="WW8Num6z1">
    <w:name w:val="WW8Num6z1"/>
    <w:rsid w:val="00865023"/>
    <w:rPr>
      <w:rFonts w:ascii="Courier New" w:hAnsi="Courier New" w:cs="Courier New" w:hint="default"/>
    </w:rPr>
  </w:style>
  <w:style w:type="character" w:customStyle="1" w:styleId="WW8Num6z2">
    <w:name w:val="WW8Num6z2"/>
    <w:rsid w:val="00865023"/>
    <w:rPr>
      <w:rFonts w:ascii="Wingdings" w:hAnsi="Wingdings" w:hint="default"/>
    </w:rPr>
  </w:style>
  <w:style w:type="character" w:customStyle="1" w:styleId="WW8Num7z0">
    <w:name w:val="WW8Num7z0"/>
    <w:rsid w:val="00865023"/>
    <w:rPr>
      <w:rFonts w:ascii="Times New Roman" w:hAnsi="Times New Roman" w:cs="Times New Roman" w:hint="default"/>
    </w:rPr>
  </w:style>
  <w:style w:type="character" w:customStyle="1" w:styleId="WW8Num8z0">
    <w:name w:val="WW8Num8z0"/>
    <w:rsid w:val="00865023"/>
    <w:rPr>
      <w:rFonts w:ascii="Times New Roman" w:hAnsi="Times New Roman" w:cs="Times New Roman" w:hint="default"/>
    </w:rPr>
  </w:style>
  <w:style w:type="character" w:customStyle="1" w:styleId="13">
    <w:name w:val="Основной шрифт абзаца1"/>
    <w:rsid w:val="00865023"/>
  </w:style>
  <w:style w:type="table" w:styleId="af6">
    <w:name w:val="Table Grid"/>
    <w:basedOn w:val="a1"/>
    <w:uiPriority w:val="59"/>
    <w:rsid w:val="0086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-table-style">
    <w:name w:val="default-table-style"/>
    <w:rsid w:val="0086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Таблица1"/>
    <w:rsid w:val="0086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Таблица16"/>
    <w:rsid w:val="0086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Таблица17"/>
    <w:rsid w:val="0086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caption"/>
    <w:basedOn w:val="Standard"/>
    <w:semiHidden/>
    <w:unhideWhenUsed/>
    <w:qFormat/>
    <w:rsid w:val="00865023"/>
    <w:pPr>
      <w:spacing w:before="120" w:after="120"/>
    </w:pPr>
    <w:rPr>
      <w:i/>
    </w:rPr>
  </w:style>
  <w:style w:type="paragraph" w:styleId="af8">
    <w:name w:val="List"/>
    <w:basedOn w:val="Text20body"/>
    <w:semiHidden/>
    <w:unhideWhenUsed/>
    <w:rsid w:val="00865023"/>
    <w:rPr>
      <w:rFonts w:cs="Tahoma1"/>
    </w:rPr>
  </w:style>
  <w:style w:type="numbering" w:customStyle="1" w:styleId="WW8Num1">
    <w:name w:val="WW8Num1"/>
    <w:rsid w:val="00865023"/>
    <w:pPr>
      <w:numPr>
        <w:numId w:val="1"/>
      </w:numPr>
    </w:pPr>
  </w:style>
  <w:style w:type="numbering" w:customStyle="1" w:styleId="WW8Num2">
    <w:name w:val="WW8Num2"/>
    <w:rsid w:val="00865023"/>
    <w:pPr>
      <w:numPr>
        <w:numId w:val="8"/>
      </w:numPr>
    </w:pPr>
  </w:style>
  <w:style w:type="paragraph" w:styleId="af9">
    <w:name w:val="Balloon Text"/>
    <w:basedOn w:val="a"/>
    <w:link w:val="afa"/>
    <w:uiPriority w:val="99"/>
    <w:semiHidden/>
    <w:unhideWhenUsed/>
    <w:rsid w:val="00842AF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42A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673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Normal (Web)"/>
    <w:basedOn w:val="a"/>
    <w:rsid w:val="001673E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02AF6-9A13-499C-A40E-9395CAA6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Коржевская ТА</dc:creator>
  <cp:lastModifiedBy>Сенькина ТС</cp:lastModifiedBy>
  <cp:revision>31</cp:revision>
  <cp:lastPrinted>2013-05-13T07:58:00Z</cp:lastPrinted>
  <dcterms:created xsi:type="dcterms:W3CDTF">2012-05-25T01:22:00Z</dcterms:created>
  <dcterms:modified xsi:type="dcterms:W3CDTF">2013-09-30T08:15:00Z</dcterms:modified>
</cp:coreProperties>
</file>