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00" w:rsidRDefault="00F65621" w:rsidP="00310700">
      <w:pPr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310700" w:rsidRDefault="00310700" w:rsidP="00310700">
      <w:pPr>
        <w:rPr>
          <w:szCs w:val="28"/>
        </w:rPr>
      </w:pPr>
    </w:p>
    <w:p w:rsidR="00310700" w:rsidRDefault="00310700" w:rsidP="00310700">
      <w:pPr>
        <w:rPr>
          <w:szCs w:val="28"/>
        </w:rPr>
      </w:pPr>
    </w:p>
    <w:p w:rsidR="00C5356D" w:rsidRPr="00F65621" w:rsidRDefault="00F65621" w:rsidP="00310700">
      <w:pPr>
        <w:rPr>
          <w:szCs w:val="28"/>
        </w:rPr>
      </w:pPr>
      <w:r w:rsidRPr="00F65621">
        <w:rPr>
          <w:szCs w:val="28"/>
        </w:rPr>
        <w:t>26.10.2016   № 514</w:t>
      </w:r>
    </w:p>
    <w:p w:rsidR="00310700" w:rsidRPr="00AD02B6" w:rsidRDefault="00310700" w:rsidP="00310700">
      <w:pPr>
        <w:rPr>
          <w:szCs w:val="28"/>
        </w:rPr>
      </w:pPr>
      <w:r w:rsidRPr="00AD02B6">
        <w:rPr>
          <w:szCs w:val="28"/>
        </w:rPr>
        <w:t>О проведении муниципального этапа</w:t>
      </w:r>
    </w:p>
    <w:p w:rsidR="00310700" w:rsidRPr="00AD02B6" w:rsidRDefault="00310700" w:rsidP="00310700">
      <w:pPr>
        <w:rPr>
          <w:szCs w:val="28"/>
        </w:rPr>
      </w:pPr>
      <w:r w:rsidRPr="00AD02B6">
        <w:rPr>
          <w:szCs w:val="28"/>
        </w:rPr>
        <w:t xml:space="preserve">всероссийской олимпиады школьников </w:t>
      </w:r>
    </w:p>
    <w:p w:rsidR="00310700" w:rsidRPr="00AD02B6" w:rsidRDefault="00310700" w:rsidP="00310700">
      <w:pPr>
        <w:rPr>
          <w:szCs w:val="28"/>
        </w:rPr>
      </w:pPr>
      <w:r w:rsidRPr="00AD02B6">
        <w:rPr>
          <w:szCs w:val="28"/>
        </w:rPr>
        <w:t>в 201</w:t>
      </w:r>
      <w:r w:rsidR="00C5356D" w:rsidRPr="00AD02B6">
        <w:rPr>
          <w:szCs w:val="28"/>
        </w:rPr>
        <w:t>6</w:t>
      </w:r>
      <w:r w:rsidRPr="00AD02B6">
        <w:rPr>
          <w:szCs w:val="28"/>
        </w:rPr>
        <w:t>году</w:t>
      </w:r>
    </w:p>
    <w:p w:rsidR="00310700" w:rsidRPr="00AD02B6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0700" w:rsidRPr="00BF602C" w:rsidRDefault="00310700" w:rsidP="00310700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0700" w:rsidRDefault="00310700" w:rsidP="00310700">
      <w:pPr>
        <w:jc w:val="both"/>
        <w:rPr>
          <w:szCs w:val="28"/>
        </w:rPr>
      </w:pPr>
      <w:r w:rsidRPr="00C5356D">
        <w:rPr>
          <w:szCs w:val="28"/>
        </w:rPr>
        <w:t xml:space="preserve">В соответствии с Порядком проведения всероссийской олимпиады школьников (приказ Минобрнауки России от 18 ноября 2013 года № 1252), </w:t>
      </w:r>
      <w:r w:rsidRPr="00AD02B6">
        <w:rPr>
          <w:szCs w:val="28"/>
        </w:rPr>
        <w:t xml:space="preserve">письмом Министерства образования и науки Хабаровского края от </w:t>
      </w:r>
      <w:r w:rsidR="00E46B43" w:rsidRPr="00AD02B6">
        <w:rPr>
          <w:szCs w:val="28"/>
        </w:rPr>
        <w:t>1</w:t>
      </w:r>
      <w:r w:rsidR="00AD02B6" w:rsidRPr="00AD02B6">
        <w:rPr>
          <w:szCs w:val="28"/>
        </w:rPr>
        <w:t>8</w:t>
      </w:r>
      <w:r w:rsidR="00E46B43" w:rsidRPr="00AD02B6">
        <w:rPr>
          <w:szCs w:val="28"/>
        </w:rPr>
        <w:t xml:space="preserve"> октября</w:t>
      </w:r>
      <w:r w:rsidRPr="00AD02B6">
        <w:rPr>
          <w:noProof/>
          <w:szCs w:val="28"/>
        </w:rPr>
        <w:t xml:space="preserve"> 201</w:t>
      </w:r>
      <w:r w:rsidR="00AD02B6" w:rsidRPr="00AD02B6">
        <w:rPr>
          <w:noProof/>
          <w:szCs w:val="28"/>
        </w:rPr>
        <w:t>6</w:t>
      </w:r>
      <w:r w:rsidRPr="00AD02B6">
        <w:rPr>
          <w:noProof/>
          <w:szCs w:val="28"/>
        </w:rPr>
        <w:t xml:space="preserve"> № </w:t>
      </w:r>
      <w:r w:rsidR="00E46B43" w:rsidRPr="00AD02B6">
        <w:rPr>
          <w:noProof/>
          <w:szCs w:val="28"/>
        </w:rPr>
        <w:t>02.1-14-1</w:t>
      </w:r>
      <w:r w:rsidR="00AD02B6" w:rsidRPr="00AD02B6">
        <w:rPr>
          <w:noProof/>
          <w:szCs w:val="28"/>
        </w:rPr>
        <w:t xml:space="preserve">2206 </w:t>
      </w:r>
      <w:r w:rsidRPr="00AD02B6">
        <w:rPr>
          <w:szCs w:val="28"/>
        </w:rPr>
        <w:t>«О сроках проведения муниципального этапа всероссийской олимпиады школьников в 201</w:t>
      </w:r>
      <w:r w:rsidR="00AD02B6" w:rsidRPr="00AD02B6">
        <w:rPr>
          <w:szCs w:val="28"/>
        </w:rPr>
        <w:t>6</w:t>
      </w:r>
      <w:r w:rsidRPr="00AD02B6">
        <w:rPr>
          <w:szCs w:val="28"/>
        </w:rPr>
        <w:t>/201</w:t>
      </w:r>
      <w:r w:rsidR="00AD02B6" w:rsidRPr="00AD02B6">
        <w:rPr>
          <w:szCs w:val="28"/>
        </w:rPr>
        <w:t>7</w:t>
      </w:r>
      <w:r w:rsidRPr="00AD02B6">
        <w:rPr>
          <w:szCs w:val="28"/>
        </w:rPr>
        <w:t xml:space="preserve"> учебном году»</w:t>
      </w:r>
      <w:r w:rsidR="00EA1CF1">
        <w:rPr>
          <w:szCs w:val="28"/>
        </w:rPr>
        <w:t xml:space="preserve"> </w:t>
      </w:r>
      <w:r w:rsidRPr="00120369">
        <w:rPr>
          <w:szCs w:val="28"/>
        </w:rPr>
        <w:t>ПРИКАЗЫВАЮ:</w:t>
      </w:r>
    </w:p>
    <w:p w:rsidR="00EF7729" w:rsidRPr="00714A0E" w:rsidRDefault="00CF00EE" w:rsidP="00EF77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  <w:t xml:space="preserve">1. </w:t>
      </w:r>
      <w:r w:rsidR="00EF7729" w:rsidRPr="00714A0E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всероссийской олимпиады школьников </w:t>
      </w:r>
      <w:r w:rsidR="00EF7729">
        <w:rPr>
          <w:rFonts w:ascii="Times New Roman" w:hAnsi="Times New Roman" w:cs="Times New Roman"/>
          <w:sz w:val="28"/>
          <w:szCs w:val="28"/>
        </w:rPr>
        <w:t xml:space="preserve">по </w:t>
      </w:r>
      <w:r w:rsidR="00EF7729" w:rsidRPr="00EB041F">
        <w:rPr>
          <w:rFonts w:ascii="Times New Roman" w:hAnsi="Times New Roman" w:cs="Times New Roman"/>
          <w:sz w:val="28"/>
          <w:szCs w:val="28"/>
        </w:rPr>
        <w:t xml:space="preserve">математике, русскому, иностранному языку </w:t>
      </w:r>
      <w:r w:rsidR="00EF7729" w:rsidRPr="00E85C4A">
        <w:rPr>
          <w:rFonts w:ascii="Times New Roman" w:hAnsi="Times New Roman" w:cs="Times New Roman"/>
          <w:sz w:val="28"/>
          <w:szCs w:val="28"/>
        </w:rPr>
        <w:t>(английский, немецкий, французский</w:t>
      </w:r>
      <w:r w:rsidR="00E85C4A" w:rsidRPr="00E85C4A">
        <w:rPr>
          <w:rFonts w:ascii="Times New Roman" w:hAnsi="Times New Roman" w:cs="Times New Roman"/>
          <w:sz w:val="28"/>
          <w:szCs w:val="28"/>
        </w:rPr>
        <w:t>,</w:t>
      </w:r>
      <w:r w:rsidR="00E85C4A">
        <w:rPr>
          <w:rFonts w:ascii="Times New Roman" w:hAnsi="Times New Roman" w:cs="Times New Roman"/>
          <w:sz w:val="28"/>
          <w:szCs w:val="28"/>
        </w:rPr>
        <w:t xml:space="preserve"> китайский</w:t>
      </w:r>
      <w:r w:rsidR="00EF7729" w:rsidRPr="00EB041F">
        <w:rPr>
          <w:rFonts w:ascii="Times New Roman" w:hAnsi="Times New Roman" w:cs="Times New Roman"/>
          <w:sz w:val="28"/>
          <w:szCs w:val="28"/>
        </w:rPr>
        <w:t>), информатике и ИКТ, физике, химии, биологии, экологии, географии, астрономии, литературе, истории, обществознанию, экономике, праву, искусству (мировая художественная культура), физической культуре, технологии, основам безопасности жизнедеятельности</w:t>
      </w:r>
      <w:r w:rsidR="00E85C4A">
        <w:rPr>
          <w:rFonts w:ascii="Times New Roman" w:hAnsi="Times New Roman" w:cs="Times New Roman"/>
          <w:sz w:val="28"/>
          <w:szCs w:val="28"/>
        </w:rPr>
        <w:t xml:space="preserve"> </w:t>
      </w:r>
      <w:r w:rsidR="00EF7729" w:rsidRPr="00714A0E">
        <w:rPr>
          <w:rFonts w:ascii="Times New Roman" w:hAnsi="Times New Roman" w:cs="Times New Roman"/>
          <w:sz w:val="28"/>
          <w:szCs w:val="28"/>
        </w:rPr>
        <w:t>в соответствии с графиком (приложение 1).</w:t>
      </w:r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>. Утвердить:</w:t>
      </w:r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>.1. Состав организационного комитета муниципального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.2. Состав жюри муниципального этапа всероссийской олимпиады школьников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2F35" w:rsidRPr="00EC21C5">
        <w:rPr>
          <w:rFonts w:ascii="Times New Roman" w:hAnsi="Times New Roman" w:cs="Times New Roman"/>
          <w:sz w:val="28"/>
          <w:szCs w:val="28"/>
        </w:rPr>
        <w:t>)</w:t>
      </w:r>
      <w:r w:rsidR="00310700" w:rsidRPr="00EC21C5">
        <w:rPr>
          <w:rFonts w:ascii="Times New Roman" w:hAnsi="Times New Roman" w:cs="Times New Roman"/>
          <w:sz w:val="28"/>
          <w:szCs w:val="28"/>
        </w:rPr>
        <w:t>.</w:t>
      </w:r>
    </w:p>
    <w:p w:rsidR="00D02F35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.3. Количество баллов по каждому общеобразовательному предмету и классу, необходимое для участия в муниципальном этапе всероссийской олимпиады школьников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2F35" w:rsidRPr="00EC21C5">
        <w:rPr>
          <w:rFonts w:ascii="Times New Roman" w:hAnsi="Times New Roman" w:cs="Times New Roman"/>
          <w:sz w:val="28"/>
          <w:szCs w:val="28"/>
        </w:rPr>
        <w:t>).</w:t>
      </w:r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>.</w:t>
      </w:r>
      <w:r w:rsidR="00D02F35" w:rsidRPr="00EC21C5">
        <w:rPr>
          <w:rFonts w:ascii="Times New Roman" w:hAnsi="Times New Roman" w:cs="Times New Roman"/>
          <w:sz w:val="28"/>
          <w:szCs w:val="28"/>
        </w:rPr>
        <w:t>4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.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2149F" w:rsidRPr="00EC21C5">
        <w:rPr>
          <w:rFonts w:ascii="Times New Roman" w:hAnsi="Times New Roman" w:cs="Times New Roman"/>
          <w:sz w:val="28"/>
          <w:szCs w:val="28"/>
        </w:rPr>
        <w:t>муниципальных обще</w:t>
      </w:r>
      <w:r w:rsidR="00310700" w:rsidRPr="00EC21C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2149F" w:rsidRPr="00EC2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город Комсомольск-на-Амуре» (далее – образовательные учреждения)</w:t>
      </w:r>
      <w:r w:rsidR="00D02F35" w:rsidRPr="00EC21C5">
        <w:rPr>
          <w:rFonts w:ascii="Times New Roman" w:hAnsi="Times New Roman" w:cs="Times New Roman"/>
          <w:sz w:val="28"/>
          <w:szCs w:val="28"/>
        </w:rPr>
        <w:t>, являющихся местом проведения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0700" w:rsidRPr="00EC21C5">
        <w:rPr>
          <w:rFonts w:ascii="Times New Roman" w:hAnsi="Times New Roman" w:cs="Times New Roman"/>
          <w:sz w:val="28"/>
          <w:szCs w:val="28"/>
        </w:rPr>
        <w:t>).</w:t>
      </w:r>
    </w:p>
    <w:p w:rsidR="00E71B73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F35" w:rsidRPr="00EC21C5">
        <w:rPr>
          <w:rFonts w:ascii="Times New Roman" w:hAnsi="Times New Roman" w:cs="Times New Roman"/>
          <w:sz w:val="28"/>
          <w:szCs w:val="28"/>
        </w:rPr>
        <w:t>.5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. </w:t>
      </w:r>
      <w:r w:rsidR="00E71B73">
        <w:rPr>
          <w:rFonts w:ascii="Times New Roman" w:hAnsi="Times New Roman" w:cs="Times New Roman"/>
          <w:sz w:val="28"/>
          <w:szCs w:val="28"/>
        </w:rPr>
        <w:t>Состав организаторов в аудиториях муниципального этапа всероссийской олимпиады школьников (приложение 6).</w:t>
      </w:r>
    </w:p>
    <w:p w:rsidR="00310700" w:rsidRDefault="006E78D1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Квоту победителей и призеров муниципального этапа всероссийской олимпиады школьников (приложение </w:t>
      </w:r>
      <w:r w:rsidR="00E71B73">
        <w:rPr>
          <w:rFonts w:ascii="Times New Roman" w:hAnsi="Times New Roman" w:cs="Times New Roman"/>
          <w:sz w:val="28"/>
          <w:szCs w:val="28"/>
        </w:rPr>
        <w:t>7</w:t>
      </w:r>
      <w:r w:rsidR="00310700" w:rsidRPr="00EC21C5">
        <w:rPr>
          <w:rFonts w:ascii="Times New Roman" w:hAnsi="Times New Roman" w:cs="Times New Roman"/>
          <w:sz w:val="28"/>
          <w:szCs w:val="28"/>
        </w:rPr>
        <w:t>).</w:t>
      </w:r>
    </w:p>
    <w:p w:rsidR="00D02F35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F35" w:rsidRPr="00EC21C5">
        <w:rPr>
          <w:rFonts w:ascii="Times New Roman" w:hAnsi="Times New Roman" w:cs="Times New Roman"/>
          <w:sz w:val="28"/>
          <w:szCs w:val="28"/>
        </w:rPr>
        <w:t>.</w:t>
      </w:r>
      <w:r w:rsidR="00A8400D">
        <w:rPr>
          <w:rFonts w:ascii="Times New Roman" w:hAnsi="Times New Roman" w:cs="Times New Roman"/>
          <w:sz w:val="28"/>
          <w:szCs w:val="28"/>
        </w:rPr>
        <w:t>7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. Требования к организации и проведению муниципального этапа всероссийской олимпиады школьников  по каждому общеобразовательному предмету, разработанные региональными предметно-методическими комиссиями (приложение </w:t>
      </w:r>
      <w:r w:rsidR="00E71B73">
        <w:rPr>
          <w:rFonts w:ascii="Times New Roman" w:hAnsi="Times New Roman" w:cs="Times New Roman"/>
          <w:sz w:val="28"/>
          <w:szCs w:val="28"/>
        </w:rPr>
        <w:t>8</w:t>
      </w:r>
      <w:r w:rsidR="00D02F35" w:rsidRPr="00EC21C5">
        <w:rPr>
          <w:rFonts w:ascii="Times New Roman" w:hAnsi="Times New Roman" w:cs="Times New Roman"/>
          <w:sz w:val="28"/>
          <w:szCs w:val="28"/>
        </w:rPr>
        <w:t>).</w:t>
      </w:r>
    </w:p>
    <w:p w:rsidR="00310700" w:rsidRPr="002A7E2F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 w:rsidRPr="00EC21C5"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являющихся местом проведения муниципального этапа всероссийской олимпиады школьников по </w:t>
      </w:r>
      <w:r w:rsidR="00D02F35" w:rsidRPr="00EC21C5">
        <w:rPr>
          <w:rFonts w:ascii="Times New Roman" w:hAnsi="Times New Roman" w:cs="Times New Roman"/>
          <w:sz w:val="28"/>
          <w:szCs w:val="28"/>
        </w:rPr>
        <w:lastRenderedPageBreak/>
        <w:t xml:space="preserve">каждому общеобразовательному предмету  </w:t>
      </w:r>
      <w:r w:rsidR="005F04BF" w:rsidRPr="002A7E2F">
        <w:rPr>
          <w:rFonts w:ascii="Times New Roman" w:hAnsi="Times New Roman" w:cs="Times New Roman"/>
          <w:sz w:val="28"/>
          <w:szCs w:val="28"/>
        </w:rPr>
        <w:t>(МОУ СОШ №</w:t>
      </w:r>
      <w:r w:rsidR="002A7E2F" w:rsidRPr="002A7E2F">
        <w:rPr>
          <w:rFonts w:ascii="Times New Roman" w:hAnsi="Times New Roman" w:cs="Times New Roman"/>
          <w:sz w:val="28"/>
          <w:szCs w:val="28"/>
        </w:rPr>
        <w:t xml:space="preserve">№ </w:t>
      </w:r>
      <w:r w:rsidR="005F04BF" w:rsidRPr="002A7E2F">
        <w:rPr>
          <w:rFonts w:ascii="Times New Roman" w:hAnsi="Times New Roman" w:cs="Times New Roman"/>
          <w:sz w:val="28"/>
          <w:szCs w:val="28"/>
        </w:rPr>
        <w:t xml:space="preserve"> 5, 14, 15, 26, 27, 29, 42, 50, 51, </w:t>
      </w:r>
      <w:r w:rsidR="00432DE2" w:rsidRPr="002A7E2F">
        <w:rPr>
          <w:rFonts w:ascii="Times New Roman" w:hAnsi="Times New Roman" w:cs="Times New Roman"/>
          <w:sz w:val="28"/>
          <w:szCs w:val="28"/>
        </w:rPr>
        <w:t>МОУ ОШ № 29</w:t>
      </w:r>
      <w:r w:rsidR="002A7E2F" w:rsidRPr="002A7E2F">
        <w:rPr>
          <w:rFonts w:ascii="Times New Roman" w:hAnsi="Times New Roman" w:cs="Times New Roman"/>
          <w:sz w:val="28"/>
          <w:szCs w:val="28"/>
        </w:rPr>
        <w:t xml:space="preserve">, МОУ гимназия № 1, 9, 45, МОУ СОШ с УИОП № 16, МОУ ЦО «Открытие», </w:t>
      </w:r>
      <w:r w:rsidR="00432DE2" w:rsidRPr="002A7E2F">
        <w:rPr>
          <w:rFonts w:ascii="Times New Roman" w:hAnsi="Times New Roman" w:cs="Times New Roman"/>
          <w:sz w:val="28"/>
          <w:szCs w:val="28"/>
        </w:rPr>
        <w:t xml:space="preserve"> </w:t>
      </w:r>
      <w:r w:rsidR="005F04BF" w:rsidRPr="002A7E2F">
        <w:rPr>
          <w:rFonts w:ascii="Times New Roman" w:hAnsi="Times New Roman" w:cs="Times New Roman"/>
          <w:sz w:val="28"/>
          <w:szCs w:val="28"/>
        </w:rPr>
        <w:t>М</w:t>
      </w:r>
      <w:r w:rsidR="002A7E2F" w:rsidRPr="002A7E2F">
        <w:rPr>
          <w:rFonts w:ascii="Times New Roman" w:hAnsi="Times New Roman" w:cs="Times New Roman"/>
          <w:sz w:val="28"/>
          <w:szCs w:val="28"/>
        </w:rPr>
        <w:t>Б</w:t>
      </w:r>
      <w:r w:rsidR="005F04BF" w:rsidRPr="002A7E2F">
        <w:rPr>
          <w:rFonts w:ascii="Times New Roman" w:hAnsi="Times New Roman" w:cs="Times New Roman"/>
          <w:sz w:val="28"/>
          <w:szCs w:val="28"/>
        </w:rPr>
        <w:t xml:space="preserve">ОУ лицей № 1, </w:t>
      </w:r>
      <w:r w:rsidR="002A7E2F" w:rsidRPr="002A7E2F">
        <w:rPr>
          <w:rFonts w:ascii="Times New Roman" w:hAnsi="Times New Roman" w:cs="Times New Roman"/>
          <w:sz w:val="28"/>
          <w:szCs w:val="28"/>
        </w:rPr>
        <w:t>МОУ Лицей №</w:t>
      </w:r>
      <w:r w:rsidR="005F04BF" w:rsidRPr="002A7E2F">
        <w:rPr>
          <w:rFonts w:ascii="Times New Roman" w:hAnsi="Times New Roman" w:cs="Times New Roman"/>
          <w:sz w:val="28"/>
          <w:szCs w:val="28"/>
        </w:rPr>
        <w:t xml:space="preserve">33,) </w:t>
      </w:r>
      <w:r w:rsidRPr="002A7E2F">
        <w:rPr>
          <w:rFonts w:ascii="Times New Roman" w:hAnsi="Times New Roman" w:cs="Times New Roman"/>
          <w:sz w:val="28"/>
          <w:szCs w:val="28"/>
        </w:rPr>
        <w:t>обеспечить необходимые условия для проведения теоретического и практического (экспериментального) туров муниципального этапа олимпиады.</w:t>
      </w:r>
    </w:p>
    <w:p w:rsidR="00310700" w:rsidRPr="00EC21C5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 w:rsidRPr="00EC21C5">
        <w:rPr>
          <w:rFonts w:ascii="Times New Roman" w:hAnsi="Times New Roman" w:cs="Times New Roman"/>
          <w:sz w:val="28"/>
          <w:szCs w:val="28"/>
        </w:rPr>
        <w:t xml:space="preserve">4. Руководителям муниципальных образовательных учреждений городского округа «Город Комсомольск-на-Амуре» направить команду школьников для участия в муниципальном этапе в соответствии с </w:t>
      </w:r>
      <w:r w:rsidR="00D02F35" w:rsidRPr="00EC21C5">
        <w:rPr>
          <w:rFonts w:ascii="Times New Roman" w:hAnsi="Times New Roman" w:cs="Times New Roman"/>
          <w:sz w:val="28"/>
          <w:szCs w:val="28"/>
        </w:rPr>
        <w:t>количеством баллов по каждому общеобразовательному предмету и классу, необходимо</w:t>
      </w:r>
      <w:r w:rsidR="00EC21C5" w:rsidRPr="00EC21C5">
        <w:rPr>
          <w:rFonts w:ascii="Times New Roman" w:hAnsi="Times New Roman" w:cs="Times New Roman"/>
          <w:sz w:val="28"/>
          <w:szCs w:val="28"/>
        </w:rPr>
        <w:t>м</w:t>
      </w:r>
      <w:r w:rsidR="00605C75">
        <w:rPr>
          <w:rFonts w:ascii="Times New Roman" w:hAnsi="Times New Roman" w:cs="Times New Roman"/>
          <w:sz w:val="28"/>
          <w:szCs w:val="28"/>
        </w:rPr>
        <w:t>у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всероссийской олимпиады школьников</w:t>
      </w:r>
      <w:r w:rsidRPr="00EC21C5">
        <w:rPr>
          <w:rFonts w:ascii="Times New Roman" w:hAnsi="Times New Roman" w:cs="Times New Roman"/>
          <w:sz w:val="28"/>
          <w:szCs w:val="28"/>
        </w:rPr>
        <w:t>, определенн</w:t>
      </w:r>
      <w:r w:rsidR="00D02F35" w:rsidRPr="00EC21C5">
        <w:rPr>
          <w:rFonts w:ascii="Times New Roman" w:hAnsi="Times New Roman" w:cs="Times New Roman"/>
          <w:sz w:val="28"/>
          <w:szCs w:val="28"/>
        </w:rPr>
        <w:t>ом</w:t>
      </w:r>
      <w:r w:rsidR="00605C75">
        <w:rPr>
          <w:rFonts w:ascii="Times New Roman" w:hAnsi="Times New Roman" w:cs="Times New Roman"/>
          <w:sz w:val="28"/>
          <w:szCs w:val="28"/>
        </w:rPr>
        <w:t>у</w:t>
      </w:r>
      <w:r w:rsidRPr="00EC21C5">
        <w:rPr>
          <w:rFonts w:ascii="Times New Roman" w:hAnsi="Times New Roman" w:cs="Times New Roman"/>
          <w:sz w:val="28"/>
          <w:szCs w:val="28"/>
        </w:rPr>
        <w:t xml:space="preserve"> настоящим приказом.</w:t>
      </w:r>
    </w:p>
    <w:p w:rsidR="00310700" w:rsidRPr="00A8400D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>5. Муниципальному казенному учреждению «Информационно-методический центр города Комсомольска-на-Амуре»:</w:t>
      </w:r>
    </w:p>
    <w:p w:rsidR="00310700" w:rsidRPr="00A8400D" w:rsidRDefault="00310700" w:rsidP="0031070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 xml:space="preserve">5.1. Обеспечить информационно-методическое сопровождение муниципального этапа </w:t>
      </w:r>
      <w:r w:rsidR="00D02F35" w:rsidRPr="00A8400D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A8400D">
        <w:rPr>
          <w:rFonts w:ascii="Times New Roman" w:hAnsi="Times New Roman" w:cs="Times New Roman"/>
          <w:sz w:val="28"/>
          <w:szCs w:val="28"/>
        </w:rPr>
        <w:t>олимпиады</w:t>
      </w:r>
      <w:r w:rsidR="00D02F35" w:rsidRPr="00A8400D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A8400D">
        <w:rPr>
          <w:rFonts w:ascii="Times New Roman" w:hAnsi="Times New Roman" w:cs="Times New Roman"/>
          <w:sz w:val="28"/>
          <w:szCs w:val="28"/>
        </w:rPr>
        <w:t>.</w:t>
      </w:r>
    </w:p>
    <w:p w:rsidR="00120369" w:rsidRPr="00A8400D" w:rsidRDefault="00310700" w:rsidP="0031070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 xml:space="preserve">5.2. Организовать проведение </w:t>
      </w:r>
      <w:r w:rsidR="00D34F1C" w:rsidRPr="00A8400D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  <w:r w:rsidRPr="00A8400D">
        <w:rPr>
          <w:rFonts w:ascii="Times New Roman" w:hAnsi="Times New Roman" w:cs="Times New Roman"/>
          <w:sz w:val="28"/>
          <w:szCs w:val="28"/>
        </w:rPr>
        <w:t>.</w:t>
      </w:r>
    </w:p>
    <w:p w:rsidR="002A7E2F" w:rsidRPr="00A8400D" w:rsidRDefault="002A7E2F" w:rsidP="009D7B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="00255646" w:rsidRPr="00A8400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D7BBE" w:rsidRPr="00A8400D">
        <w:rPr>
          <w:rFonts w:ascii="Times New Roman" w:hAnsi="Times New Roman" w:cs="Times New Roman"/>
          <w:sz w:val="28"/>
          <w:szCs w:val="28"/>
        </w:rPr>
        <w:t>передачу результатов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</w:t>
      </w:r>
    </w:p>
    <w:p w:rsidR="00310700" w:rsidRPr="00A8400D" w:rsidRDefault="00310700" w:rsidP="0031070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>5.</w:t>
      </w:r>
      <w:r w:rsidR="002A7E2F" w:rsidRPr="00A8400D">
        <w:rPr>
          <w:rFonts w:ascii="Times New Roman" w:hAnsi="Times New Roman" w:cs="Times New Roman"/>
          <w:sz w:val="28"/>
          <w:szCs w:val="28"/>
        </w:rPr>
        <w:t>4</w:t>
      </w:r>
      <w:r w:rsidRPr="00A8400D">
        <w:rPr>
          <w:rFonts w:ascii="Times New Roman" w:hAnsi="Times New Roman" w:cs="Times New Roman"/>
          <w:sz w:val="28"/>
          <w:szCs w:val="28"/>
        </w:rPr>
        <w:t>.</w:t>
      </w:r>
      <w:r w:rsidR="003A0C9E" w:rsidRPr="00A8400D">
        <w:rPr>
          <w:rFonts w:ascii="Times New Roman" w:hAnsi="Times New Roman" w:cs="Times New Roman"/>
          <w:sz w:val="28"/>
          <w:szCs w:val="28"/>
        </w:rPr>
        <w:t xml:space="preserve"> </w:t>
      </w:r>
      <w:r w:rsidRPr="00A8400D">
        <w:rPr>
          <w:rFonts w:ascii="Times New Roman" w:hAnsi="Times New Roman" w:cs="Times New Roman"/>
          <w:sz w:val="28"/>
          <w:szCs w:val="28"/>
        </w:rPr>
        <w:t xml:space="preserve">Сформировать команду школьников для участия в региональном этапе </w:t>
      </w:r>
      <w:r w:rsidR="00D34F1C" w:rsidRPr="00A8400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A8400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34F1C" w:rsidRPr="00A8400D">
        <w:rPr>
          <w:rFonts w:ascii="Times New Roman" w:hAnsi="Times New Roman" w:cs="Times New Roman"/>
          <w:sz w:val="28"/>
          <w:szCs w:val="28"/>
        </w:rPr>
        <w:t>количеством баллов по каждому общеобразовательному предмету и классу, необходимым для участия на региональном этапе  олимпиады</w:t>
      </w:r>
      <w:r w:rsidRPr="00A8400D">
        <w:rPr>
          <w:rFonts w:ascii="Times New Roman" w:hAnsi="Times New Roman" w:cs="Times New Roman"/>
          <w:sz w:val="28"/>
          <w:szCs w:val="28"/>
        </w:rPr>
        <w:t xml:space="preserve">, </w:t>
      </w:r>
      <w:r w:rsidR="00D34F1C" w:rsidRPr="00A8400D">
        <w:rPr>
          <w:rFonts w:ascii="Times New Roman" w:hAnsi="Times New Roman" w:cs="Times New Roman"/>
          <w:sz w:val="28"/>
          <w:szCs w:val="28"/>
        </w:rPr>
        <w:t>установленном</w:t>
      </w:r>
      <w:r w:rsidRPr="00A8400D">
        <w:rPr>
          <w:rFonts w:ascii="Times New Roman" w:hAnsi="Times New Roman" w:cs="Times New Roman"/>
          <w:sz w:val="28"/>
          <w:szCs w:val="28"/>
        </w:rPr>
        <w:t xml:space="preserve"> организатором регионального этапа.</w:t>
      </w:r>
    </w:p>
    <w:p w:rsidR="00310700" w:rsidRPr="00EF6946" w:rsidRDefault="00CD4007" w:rsidP="003A0C9E">
      <w:pPr>
        <w:suppressAutoHyphens w:val="0"/>
        <w:jc w:val="both"/>
        <w:rPr>
          <w:szCs w:val="28"/>
        </w:rPr>
      </w:pPr>
      <w:r w:rsidRPr="00A8400D">
        <w:rPr>
          <w:szCs w:val="28"/>
        </w:rPr>
        <w:tab/>
      </w:r>
      <w:r w:rsidR="003A0C9E" w:rsidRPr="00A8400D">
        <w:rPr>
          <w:szCs w:val="28"/>
        </w:rPr>
        <w:t>6</w:t>
      </w:r>
      <w:r w:rsidR="00310700" w:rsidRPr="00A8400D">
        <w:rPr>
          <w:szCs w:val="28"/>
        </w:rPr>
        <w:t xml:space="preserve">. Контроль </w:t>
      </w:r>
      <w:r w:rsidR="009D7BBE" w:rsidRPr="00A8400D">
        <w:rPr>
          <w:szCs w:val="28"/>
        </w:rPr>
        <w:t>выполнения</w:t>
      </w:r>
      <w:r w:rsidR="00310700" w:rsidRPr="00A8400D">
        <w:rPr>
          <w:szCs w:val="28"/>
        </w:rPr>
        <w:t xml:space="preserve"> приказа</w:t>
      </w:r>
      <w:r w:rsidR="009D7BBE" w:rsidRPr="00A8400D">
        <w:rPr>
          <w:szCs w:val="28"/>
        </w:rPr>
        <w:t xml:space="preserve"> возложить на Пичугову И.В., заместителя начальника Управления образования администрации города Комсомольска-на-Амуре Хабаровского края</w:t>
      </w:r>
      <w:r w:rsidR="00310700" w:rsidRPr="00A8400D">
        <w:rPr>
          <w:szCs w:val="28"/>
        </w:rPr>
        <w:t>.</w:t>
      </w:r>
    </w:p>
    <w:p w:rsidR="00310700" w:rsidRPr="00BF602C" w:rsidRDefault="00310700" w:rsidP="00310700">
      <w:pPr>
        <w:tabs>
          <w:tab w:val="left" w:pos="0"/>
        </w:tabs>
        <w:ind w:firstLine="567"/>
        <w:jc w:val="both"/>
        <w:rPr>
          <w:szCs w:val="28"/>
          <w:highlight w:val="yellow"/>
        </w:rPr>
      </w:pPr>
    </w:p>
    <w:p w:rsidR="00310700" w:rsidRPr="00BF602C" w:rsidRDefault="00310700" w:rsidP="00310700">
      <w:pPr>
        <w:jc w:val="both"/>
        <w:rPr>
          <w:szCs w:val="28"/>
          <w:highlight w:val="yellow"/>
        </w:rPr>
      </w:pPr>
    </w:p>
    <w:p w:rsidR="00310700" w:rsidRPr="00BF602C" w:rsidRDefault="00310700" w:rsidP="00310700">
      <w:pPr>
        <w:jc w:val="both"/>
        <w:rPr>
          <w:szCs w:val="28"/>
          <w:highlight w:val="yellow"/>
        </w:rPr>
      </w:pPr>
    </w:p>
    <w:p w:rsidR="00310700" w:rsidRDefault="00310700" w:rsidP="00310700">
      <w:pPr>
        <w:jc w:val="both"/>
        <w:rPr>
          <w:szCs w:val="28"/>
        </w:rPr>
      </w:pPr>
      <w:r w:rsidRPr="00EF6946">
        <w:rPr>
          <w:szCs w:val="28"/>
        </w:rPr>
        <w:t xml:space="preserve">Начальник </w:t>
      </w:r>
      <w:r w:rsidR="00EF6946">
        <w:rPr>
          <w:szCs w:val="28"/>
        </w:rPr>
        <w:t>Управления</w:t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Pr="00EF6946">
        <w:rPr>
          <w:szCs w:val="28"/>
        </w:rPr>
        <w:t>Л.А.Кускова</w:t>
      </w: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6E78D1" w:rsidRDefault="006E78D1" w:rsidP="004B1408">
      <w:pPr>
        <w:ind w:left="5040" w:firstLine="720"/>
        <w:jc w:val="both"/>
        <w:rPr>
          <w:szCs w:val="28"/>
        </w:rPr>
      </w:pPr>
    </w:p>
    <w:p w:rsidR="006E78D1" w:rsidRDefault="006E78D1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F65621" w:rsidRDefault="00F65621" w:rsidP="00F65621">
      <w:pPr>
        <w:ind w:left="5040" w:firstLine="72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65621" w:rsidRDefault="00F65621" w:rsidP="00F656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F65621" w:rsidRDefault="00F65621" w:rsidP="00F656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  №</w:t>
      </w:r>
    </w:p>
    <w:p w:rsidR="000B4699" w:rsidRPr="005954D7" w:rsidRDefault="000B4699" w:rsidP="000B4699">
      <w:pPr>
        <w:jc w:val="center"/>
        <w:rPr>
          <w:szCs w:val="28"/>
        </w:rPr>
      </w:pPr>
      <w:r w:rsidRPr="005954D7">
        <w:rPr>
          <w:szCs w:val="28"/>
        </w:rPr>
        <w:t>ГРАФИК</w:t>
      </w:r>
    </w:p>
    <w:p w:rsidR="000B4699" w:rsidRPr="005954D7" w:rsidRDefault="000B4699" w:rsidP="000B4699">
      <w:pPr>
        <w:jc w:val="center"/>
        <w:rPr>
          <w:szCs w:val="28"/>
        </w:rPr>
      </w:pPr>
      <w:r w:rsidRPr="005954D7">
        <w:rPr>
          <w:szCs w:val="28"/>
        </w:rPr>
        <w:t xml:space="preserve"> муниципального этапа всероссийской олимпиады школьников</w:t>
      </w:r>
    </w:p>
    <w:p w:rsidR="000B4699" w:rsidRPr="005954D7" w:rsidRDefault="000B4699" w:rsidP="000B4699">
      <w:pPr>
        <w:jc w:val="center"/>
        <w:rPr>
          <w:szCs w:val="28"/>
        </w:rPr>
      </w:pPr>
      <w:r w:rsidRPr="005954D7">
        <w:rPr>
          <w:szCs w:val="28"/>
        </w:rPr>
        <w:t xml:space="preserve">  г. Комсомольска-на-Амуре в 2016-2017 учебном году</w:t>
      </w:r>
    </w:p>
    <w:p w:rsidR="000B4699" w:rsidRPr="005954D7" w:rsidRDefault="000B4699" w:rsidP="000B4699">
      <w:pPr>
        <w:jc w:val="center"/>
        <w:rPr>
          <w:szCs w:val="28"/>
        </w:rPr>
      </w:pPr>
    </w:p>
    <w:tbl>
      <w:tblPr>
        <w:tblStyle w:val="af"/>
        <w:tblW w:w="8897" w:type="dxa"/>
        <w:tblLook w:val="04A0" w:firstRow="1" w:lastRow="0" w:firstColumn="1" w:lastColumn="0" w:noHBand="0" w:noVBand="1"/>
      </w:tblPr>
      <w:tblGrid>
        <w:gridCol w:w="625"/>
        <w:gridCol w:w="5720"/>
        <w:gridCol w:w="2552"/>
      </w:tblGrid>
      <w:tr w:rsidR="000B4699" w:rsidRPr="005954D7" w:rsidTr="000B4699">
        <w:trPr>
          <w:trHeight w:val="322"/>
        </w:trPr>
        <w:tc>
          <w:tcPr>
            <w:tcW w:w="625" w:type="dxa"/>
            <w:vMerge w:val="restart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5720" w:type="dxa"/>
            <w:vMerge w:val="restart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2552" w:type="dxa"/>
            <w:vMerge w:val="restart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Сроки проведения</w:t>
            </w:r>
          </w:p>
        </w:tc>
      </w:tr>
      <w:tr w:rsidR="000B4699" w:rsidRPr="005954D7" w:rsidTr="000B4699">
        <w:trPr>
          <w:trHeight w:val="322"/>
        </w:trPr>
        <w:tc>
          <w:tcPr>
            <w:tcW w:w="625" w:type="dxa"/>
            <w:vMerge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0" w:type="dxa"/>
            <w:vMerge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07,08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09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10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11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12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14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15 ноября</w:t>
            </w:r>
          </w:p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16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17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Французский язык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18,19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21,22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23,24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25,26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28,29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30 ноября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Экология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01,02 декабря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Астрономия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03 декабря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05 декабря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06 декабря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Право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08 декабря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Китайский язык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09,10 декабря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МХК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12 декабря</w:t>
            </w:r>
          </w:p>
        </w:tc>
      </w:tr>
      <w:tr w:rsidR="000B4699" w:rsidRPr="005954D7" w:rsidTr="000B4699">
        <w:trPr>
          <w:trHeight w:hRule="exact" w:val="397"/>
        </w:trPr>
        <w:tc>
          <w:tcPr>
            <w:tcW w:w="625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5720" w:type="dxa"/>
            <w:vAlign w:val="center"/>
          </w:tcPr>
          <w:p w:rsidR="000B4699" w:rsidRPr="005954D7" w:rsidRDefault="000B4699" w:rsidP="00A8400D">
            <w:pPr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0B4699" w:rsidRPr="005954D7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D7">
              <w:rPr>
                <w:rFonts w:ascii="Times New Roman" w:hAnsi="Times New Roman" w:cs="Times New Roman"/>
                <w:szCs w:val="28"/>
              </w:rPr>
              <w:t>13 декабря</w:t>
            </w:r>
          </w:p>
        </w:tc>
      </w:tr>
    </w:tbl>
    <w:p w:rsidR="00821059" w:rsidRDefault="00821059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E6444B" w:rsidRDefault="00E6444B" w:rsidP="00E6444B">
      <w:pPr>
        <w:ind w:left="5040" w:firstLine="720"/>
        <w:rPr>
          <w:szCs w:val="28"/>
        </w:rPr>
      </w:pPr>
      <w:r>
        <w:rPr>
          <w:szCs w:val="28"/>
        </w:rPr>
        <w:lastRenderedPageBreak/>
        <w:t>П</w:t>
      </w:r>
      <w:r w:rsidR="005A68DD">
        <w:rPr>
          <w:szCs w:val="28"/>
        </w:rPr>
        <w:t>РИЛОЖЕНИЕ №</w:t>
      </w:r>
      <w:r w:rsidR="00374F80">
        <w:rPr>
          <w:szCs w:val="28"/>
        </w:rPr>
        <w:t xml:space="preserve"> 2</w:t>
      </w:r>
    </w:p>
    <w:p w:rsidR="00EF6946" w:rsidRDefault="00E6444B" w:rsidP="00E6444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</w:t>
      </w:r>
      <w:r w:rsidR="00EF6946">
        <w:rPr>
          <w:szCs w:val="28"/>
        </w:rPr>
        <w:t xml:space="preserve">начальника </w:t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  <w:t>Управления образования</w:t>
      </w:r>
    </w:p>
    <w:p w:rsidR="00E6444B" w:rsidRDefault="00EF6946" w:rsidP="00E6444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444B">
        <w:rPr>
          <w:szCs w:val="28"/>
        </w:rPr>
        <w:t>от</w:t>
      </w:r>
      <w:r>
        <w:rPr>
          <w:szCs w:val="28"/>
        </w:rPr>
        <w:t xml:space="preserve">                №</w:t>
      </w:r>
    </w:p>
    <w:p w:rsidR="00E6444B" w:rsidRDefault="00E6444B" w:rsidP="00E6444B">
      <w:pPr>
        <w:jc w:val="center"/>
        <w:rPr>
          <w:szCs w:val="28"/>
        </w:rPr>
      </w:pPr>
    </w:p>
    <w:p w:rsidR="00374F80" w:rsidRDefault="00374F80" w:rsidP="00E6444B">
      <w:pPr>
        <w:jc w:val="center"/>
        <w:rPr>
          <w:szCs w:val="28"/>
        </w:rPr>
      </w:pPr>
    </w:p>
    <w:p w:rsidR="00E6444B" w:rsidRDefault="00E6444B" w:rsidP="00E6444B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6444B" w:rsidRDefault="00E6444B" w:rsidP="00E6444B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организационного комитета </w:t>
      </w:r>
    </w:p>
    <w:p w:rsidR="00E6444B" w:rsidRDefault="00E6444B" w:rsidP="00E6444B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этапа всероссийской олимпиады школьников</w:t>
      </w:r>
    </w:p>
    <w:p w:rsidR="00E6444B" w:rsidRDefault="00E6444B" w:rsidP="003709D7">
      <w:pPr>
        <w:jc w:val="both"/>
        <w:rPr>
          <w:b/>
          <w:szCs w:val="28"/>
        </w:rPr>
      </w:pPr>
    </w:p>
    <w:p w:rsidR="003709D7" w:rsidRPr="003709D7" w:rsidRDefault="003709D7" w:rsidP="003709D7">
      <w:pPr>
        <w:jc w:val="both"/>
        <w:rPr>
          <w:szCs w:val="28"/>
        </w:rPr>
      </w:pPr>
      <w:r w:rsidRPr="003709D7">
        <w:rPr>
          <w:szCs w:val="28"/>
        </w:rPr>
        <w:t>Пичугова Ирина Валентиновна</w:t>
      </w:r>
      <w:r>
        <w:rPr>
          <w:szCs w:val="28"/>
        </w:rPr>
        <w:t xml:space="preserve"> – председатель, заместитель начальника </w:t>
      </w:r>
      <w:r w:rsidR="0020551E">
        <w:rPr>
          <w:szCs w:val="28"/>
        </w:rPr>
        <w:t>Управления</w:t>
      </w:r>
      <w:r>
        <w:rPr>
          <w:szCs w:val="28"/>
        </w:rPr>
        <w:t xml:space="preserve"> образования администрации города Комсомольска-на-Амуре Хабаровского края</w:t>
      </w:r>
    </w:p>
    <w:p w:rsidR="00E6444B" w:rsidRDefault="00E6444B" w:rsidP="00E6444B">
      <w:pPr>
        <w:rPr>
          <w:szCs w:val="28"/>
        </w:rPr>
      </w:pPr>
      <w:r>
        <w:rPr>
          <w:szCs w:val="28"/>
        </w:rPr>
        <w:t xml:space="preserve">Осипова Светлана Геннадьевна </w:t>
      </w:r>
      <w:r w:rsidR="00ED5783">
        <w:rPr>
          <w:szCs w:val="28"/>
        </w:rPr>
        <w:t>–</w:t>
      </w:r>
      <w:r w:rsidR="0020551E">
        <w:rPr>
          <w:szCs w:val="28"/>
        </w:rPr>
        <w:t xml:space="preserve"> </w:t>
      </w:r>
      <w:r w:rsidR="00ED5783">
        <w:rPr>
          <w:szCs w:val="28"/>
        </w:rPr>
        <w:t xml:space="preserve">заместитель </w:t>
      </w:r>
      <w:r>
        <w:rPr>
          <w:szCs w:val="28"/>
        </w:rPr>
        <w:t>председател</w:t>
      </w:r>
      <w:r w:rsidR="00ED5783">
        <w:rPr>
          <w:szCs w:val="28"/>
        </w:rPr>
        <w:t>я</w:t>
      </w:r>
      <w:r>
        <w:rPr>
          <w:szCs w:val="28"/>
        </w:rPr>
        <w:t xml:space="preserve">, директор муниципального казенного учреждения «Информационно-методический центр города Комсомольска-на-Амуре» </w:t>
      </w:r>
    </w:p>
    <w:p w:rsidR="00E6444B" w:rsidRDefault="00E6444B" w:rsidP="00E6444B">
      <w:pPr>
        <w:rPr>
          <w:szCs w:val="28"/>
        </w:rPr>
      </w:pPr>
      <w:r>
        <w:rPr>
          <w:szCs w:val="28"/>
        </w:rPr>
        <w:t xml:space="preserve">Скачкова Елена Викторовна  - </w:t>
      </w:r>
      <w:r w:rsidR="00ED5783">
        <w:rPr>
          <w:szCs w:val="28"/>
        </w:rPr>
        <w:t>секретарь</w:t>
      </w:r>
      <w:r>
        <w:rPr>
          <w:szCs w:val="28"/>
        </w:rPr>
        <w:t xml:space="preserve">, заместитель директора муниципального казенного учреждения «Информационно-методический центр города Комсомольска-на-Амуре» </w:t>
      </w:r>
    </w:p>
    <w:p w:rsidR="00846CB8" w:rsidRPr="00846CB8" w:rsidRDefault="00846CB8" w:rsidP="00846CB8">
      <w:pPr>
        <w:pStyle w:val="22"/>
        <w:spacing w:after="0" w:line="276" w:lineRule="auto"/>
        <w:rPr>
          <w:szCs w:val="28"/>
        </w:rPr>
      </w:pPr>
      <w:r w:rsidRPr="00846CB8">
        <w:rPr>
          <w:szCs w:val="28"/>
        </w:rPr>
        <w:t>Бекренева Наталья Николаевна – учитель МОУ СОШ № 53</w:t>
      </w:r>
    </w:p>
    <w:p w:rsidR="00846CB8" w:rsidRPr="00846CB8" w:rsidRDefault="00846CB8" w:rsidP="00E6444B">
      <w:pPr>
        <w:rPr>
          <w:szCs w:val="28"/>
        </w:rPr>
      </w:pPr>
      <w:r w:rsidRPr="00846CB8">
        <w:rPr>
          <w:szCs w:val="28"/>
        </w:rPr>
        <w:t xml:space="preserve">Дубовицкая Людмила Николаевна  - методист муниципального казенного учреждения «Информационно-методический центр города Комсомольска-на-Амуре» </w:t>
      </w:r>
    </w:p>
    <w:p w:rsidR="00846CB8" w:rsidRPr="00846CB8" w:rsidRDefault="00846CB8" w:rsidP="00E6444B">
      <w:pPr>
        <w:rPr>
          <w:szCs w:val="28"/>
        </w:rPr>
      </w:pPr>
      <w:r w:rsidRPr="00846CB8">
        <w:rPr>
          <w:szCs w:val="28"/>
        </w:rPr>
        <w:t xml:space="preserve">Дьяченко Ольга Родионовна  - методист муниципального казенного учреждения «Информационно-методический центр города Комсомольска-на-Амуре» </w:t>
      </w:r>
    </w:p>
    <w:p w:rsidR="00846CB8" w:rsidRDefault="00846CB8" w:rsidP="00E6444B">
      <w:pPr>
        <w:rPr>
          <w:szCs w:val="28"/>
        </w:rPr>
      </w:pPr>
      <w:r w:rsidRPr="00846CB8">
        <w:rPr>
          <w:szCs w:val="28"/>
        </w:rPr>
        <w:t xml:space="preserve">Евгеньева </w:t>
      </w:r>
      <w:r w:rsidRPr="00846CB8">
        <w:rPr>
          <w:rFonts w:eastAsiaTheme="minorEastAsia"/>
          <w:szCs w:val="28"/>
        </w:rPr>
        <w:t>Мария</w:t>
      </w:r>
      <w:r w:rsidRPr="00846CB8">
        <w:rPr>
          <w:szCs w:val="28"/>
        </w:rPr>
        <w:t xml:space="preserve"> Борисовна – учитель МОУ ЦО «Открытие»</w:t>
      </w:r>
    </w:p>
    <w:p w:rsidR="00846CB8" w:rsidRDefault="00846CB8" w:rsidP="00E6444B">
      <w:pPr>
        <w:rPr>
          <w:szCs w:val="28"/>
        </w:rPr>
      </w:pPr>
      <w:r>
        <w:rPr>
          <w:szCs w:val="28"/>
        </w:rPr>
        <w:t xml:space="preserve">Карась Татьяна Юрьевна </w:t>
      </w:r>
      <w:r w:rsidR="00FD032B">
        <w:rPr>
          <w:szCs w:val="28"/>
        </w:rPr>
        <w:t>–</w:t>
      </w:r>
      <w:r>
        <w:rPr>
          <w:szCs w:val="28"/>
        </w:rPr>
        <w:t xml:space="preserve"> </w:t>
      </w:r>
      <w:r w:rsidR="00FD032B">
        <w:rPr>
          <w:szCs w:val="28"/>
        </w:rPr>
        <w:t>доцент кафедры теории и методики физической культуры и спортивных дисциплин ФГБОУ ВО «АмГПГУ», к.п.н.</w:t>
      </w:r>
    </w:p>
    <w:p w:rsidR="002F0190" w:rsidRPr="00846CB8" w:rsidRDefault="002F0190" w:rsidP="00E6444B">
      <w:pPr>
        <w:rPr>
          <w:szCs w:val="28"/>
        </w:rPr>
      </w:pPr>
      <w:r>
        <w:rPr>
          <w:szCs w:val="28"/>
        </w:rPr>
        <w:t xml:space="preserve">Калашников Игорь Станиславович </w:t>
      </w:r>
      <w:r w:rsidR="001C1FEF">
        <w:rPr>
          <w:szCs w:val="28"/>
        </w:rPr>
        <w:t>–</w:t>
      </w:r>
      <w:r>
        <w:rPr>
          <w:szCs w:val="28"/>
        </w:rPr>
        <w:t xml:space="preserve"> </w:t>
      </w:r>
      <w:r w:rsidR="001C1FEF">
        <w:rPr>
          <w:szCs w:val="28"/>
        </w:rPr>
        <w:t>начальник отдела по физической культуре и спорту Управления по физической культуре, спорту и молодежной политике администрации города Комсомольска-на-Амуре</w:t>
      </w:r>
    </w:p>
    <w:p w:rsidR="00846CB8" w:rsidRPr="00846CB8" w:rsidRDefault="00846CB8" w:rsidP="00E6444B">
      <w:pPr>
        <w:rPr>
          <w:szCs w:val="28"/>
        </w:rPr>
      </w:pPr>
      <w:r w:rsidRPr="00846CB8">
        <w:rPr>
          <w:szCs w:val="28"/>
        </w:rPr>
        <w:t xml:space="preserve">Кондратьева Вета Михайловна - методист муниципального казенного учреждения «Информационно-методический центр города Комсомольска-на-Амуре» </w:t>
      </w:r>
    </w:p>
    <w:p w:rsidR="00846CB8" w:rsidRPr="00846CB8" w:rsidRDefault="00846CB8" w:rsidP="00E6444B">
      <w:pPr>
        <w:rPr>
          <w:szCs w:val="28"/>
        </w:rPr>
      </w:pPr>
      <w:r w:rsidRPr="00846CB8">
        <w:rPr>
          <w:szCs w:val="28"/>
        </w:rPr>
        <w:t xml:space="preserve">Кравцова Оксана Вячеславовна - методист муниципального казенного учреждения «Информационно-методический центр города Комсомольска-на-Амуре» </w:t>
      </w:r>
    </w:p>
    <w:p w:rsidR="00846CB8" w:rsidRPr="00846CB8" w:rsidRDefault="00846CB8" w:rsidP="00846CB8">
      <w:pPr>
        <w:spacing w:line="276" w:lineRule="auto"/>
        <w:jc w:val="both"/>
        <w:rPr>
          <w:szCs w:val="28"/>
        </w:rPr>
      </w:pPr>
      <w:r w:rsidRPr="00846CB8">
        <w:rPr>
          <w:szCs w:val="28"/>
        </w:rPr>
        <w:t>Кузнецова Ольга Фёдоровна – учитель МОУ гимназия № 45</w:t>
      </w:r>
    </w:p>
    <w:p w:rsidR="00846CB8" w:rsidRPr="00846CB8" w:rsidRDefault="00846CB8" w:rsidP="00E6444B">
      <w:pPr>
        <w:rPr>
          <w:szCs w:val="28"/>
        </w:rPr>
      </w:pPr>
      <w:r w:rsidRPr="00846CB8">
        <w:rPr>
          <w:szCs w:val="28"/>
        </w:rPr>
        <w:t>Кузьменко Елена Игоревна – методист муниципального казенного учреждения «Информационно-методический центр города Комсомольска-на-Амуре</w:t>
      </w:r>
    </w:p>
    <w:p w:rsidR="00846CB8" w:rsidRPr="00846CB8" w:rsidRDefault="00846CB8" w:rsidP="00846CB8">
      <w:pPr>
        <w:pStyle w:val="22"/>
        <w:spacing w:after="0" w:line="276" w:lineRule="auto"/>
        <w:rPr>
          <w:szCs w:val="28"/>
        </w:rPr>
      </w:pPr>
      <w:r w:rsidRPr="00846CB8">
        <w:rPr>
          <w:szCs w:val="28"/>
        </w:rPr>
        <w:t>Максимова Людмила Юрьевна – директор МОУ СОШ № 53</w:t>
      </w:r>
    </w:p>
    <w:p w:rsidR="00846CB8" w:rsidRPr="00846CB8" w:rsidRDefault="00846CB8" w:rsidP="00E6444B">
      <w:pPr>
        <w:rPr>
          <w:szCs w:val="28"/>
        </w:rPr>
      </w:pPr>
      <w:r w:rsidRPr="00846CB8">
        <w:rPr>
          <w:szCs w:val="28"/>
        </w:rPr>
        <w:lastRenderedPageBreak/>
        <w:t xml:space="preserve">Поздеева Оксана Васильевна  - методист муниципального казенного учреждения «Информационно-методический центр города Комсомольска-на-Амуре» </w:t>
      </w:r>
    </w:p>
    <w:p w:rsidR="00846CB8" w:rsidRPr="00846CB8" w:rsidRDefault="00846CB8" w:rsidP="00E6444B">
      <w:pPr>
        <w:rPr>
          <w:szCs w:val="28"/>
        </w:rPr>
      </w:pPr>
      <w:r w:rsidRPr="00846CB8">
        <w:rPr>
          <w:szCs w:val="28"/>
        </w:rPr>
        <w:t xml:space="preserve">Садреев Дмитрий Анатольевич - методист муниципального казенного учреждения «Информационно-методический центр города Комсомольска-на-Амуре» </w:t>
      </w:r>
    </w:p>
    <w:p w:rsidR="00846CB8" w:rsidRPr="00846CB8" w:rsidRDefault="00846CB8" w:rsidP="00846CB8">
      <w:pPr>
        <w:pStyle w:val="22"/>
        <w:spacing w:after="0" w:line="276" w:lineRule="auto"/>
        <w:rPr>
          <w:szCs w:val="28"/>
        </w:rPr>
      </w:pPr>
      <w:r w:rsidRPr="00846CB8">
        <w:rPr>
          <w:szCs w:val="28"/>
        </w:rPr>
        <w:t>Середа Людмила Афанасьевна – учитель МОУ СОШ № 32</w:t>
      </w:r>
    </w:p>
    <w:p w:rsidR="00846CB8" w:rsidRDefault="00846CB8" w:rsidP="00846CB8">
      <w:pPr>
        <w:pStyle w:val="22"/>
        <w:spacing w:after="0" w:line="276" w:lineRule="auto"/>
        <w:rPr>
          <w:szCs w:val="28"/>
        </w:rPr>
      </w:pPr>
      <w:r w:rsidRPr="00846CB8">
        <w:rPr>
          <w:szCs w:val="28"/>
        </w:rPr>
        <w:t xml:space="preserve">Тихонов Анатолий Александрович – учитель МОУ СОШ № 53 </w:t>
      </w:r>
    </w:p>
    <w:p w:rsidR="001C1FEF" w:rsidRPr="00846CB8" w:rsidRDefault="001C1FEF" w:rsidP="00846CB8">
      <w:pPr>
        <w:pStyle w:val="22"/>
        <w:spacing w:after="0" w:line="276" w:lineRule="auto"/>
        <w:rPr>
          <w:szCs w:val="28"/>
        </w:rPr>
      </w:pPr>
      <w:r>
        <w:rPr>
          <w:szCs w:val="28"/>
        </w:rPr>
        <w:t>Трапезников Алексей Семенович – директор МБОУ ДОД «ДЮСШ-4»</w:t>
      </w:r>
    </w:p>
    <w:p w:rsidR="00846CB8" w:rsidRDefault="00846CB8" w:rsidP="00E6444B">
      <w:pPr>
        <w:rPr>
          <w:szCs w:val="28"/>
        </w:rPr>
      </w:pPr>
      <w:r>
        <w:rPr>
          <w:szCs w:val="28"/>
        </w:rPr>
        <w:t>Туркенич Юлия Александровна  - методист муниципального казенного учреждения «Информационно-методический центр города Комсомольска-на-Амуре»</w:t>
      </w:r>
    </w:p>
    <w:p w:rsidR="00846CB8" w:rsidRDefault="00846CB8" w:rsidP="0020551E">
      <w:pPr>
        <w:jc w:val="both"/>
        <w:outlineLvl w:val="0"/>
        <w:rPr>
          <w:szCs w:val="28"/>
        </w:rPr>
      </w:pPr>
      <w:r w:rsidRPr="0020551E">
        <w:rPr>
          <w:szCs w:val="28"/>
        </w:rPr>
        <w:t>Чернявская Н</w:t>
      </w:r>
      <w:r>
        <w:rPr>
          <w:szCs w:val="28"/>
        </w:rPr>
        <w:t xml:space="preserve">адежда </w:t>
      </w:r>
      <w:r w:rsidRPr="0020551E">
        <w:rPr>
          <w:szCs w:val="28"/>
        </w:rPr>
        <w:t>М</w:t>
      </w:r>
      <w:r>
        <w:rPr>
          <w:szCs w:val="28"/>
        </w:rPr>
        <w:t>ихайловна</w:t>
      </w:r>
      <w:r w:rsidRPr="0020551E">
        <w:rPr>
          <w:szCs w:val="28"/>
        </w:rPr>
        <w:t>, к.б.н., заведующая кафедрой безопасности жизнедеятельности и естественных наук ФГБОУ ВО «АмГПГУ»</w:t>
      </w:r>
    </w:p>
    <w:p w:rsidR="00846CB8" w:rsidRDefault="00846CB8" w:rsidP="00E6444B">
      <w:pPr>
        <w:rPr>
          <w:szCs w:val="28"/>
        </w:rPr>
      </w:pPr>
      <w:r>
        <w:rPr>
          <w:szCs w:val="28"/>
        </w:rPr>
        <w:t>Шестакова Нина Ивановна  - методист муниципального казенного учреждения «Информационно-методический центр города Комсомольска-на-Амуре»</w:t>
      </w:r>
    </w:p>
    <w:p w:rsidR="00A8400D" w:rsidRDefault="00A8400D" w:rsidP="00E6444B">
      <w:pPr>
        <w:rPr>
          <w:szCs w:val="28"/>
        </w:rPr>
      </w:pPr>
    </w:p>
    <w:p w:rsidR="00310700" w:rsidRDefault="00310700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F65621" w:rsidRPr="002057C1" w:rsidRDefault="00F65621" w:rsidP="00F65621">
      <w:pPr>
        <w:ind w:left="5040" w:firstLine="720"/>
        <w:jc w:val="both"/>
      </w:pPr>
      <w:r>
        <w:lastRenderedPageBreak/>
        <w:t>ПРИЛОЖЕНИЕ 3</w:t>
      </w:r>
    </w:p>
    <w:p w:rsidR="00F65621" w:rsidRDefault="00F65621" w:rsidP="00F65621">
      <w:pPr>
        <w:ind w:left="5040" w:firstLine="720"/>
        <w:jc w:val="both"/>
      </w:pPr>
      <w:r w:rsidRPr="002057C1">
        <w:t>к приказу</w:t>
      </w:r>
      <w:r>
        <w:t xml:space="preserve"> начальника</w:t>
      </w:r>
    </w:p>
    <w:p w:rsidR="00F65621" w:rsidRDefault="00F65621" w:rsidP="00F65621">
      <w:pPr>
        <w:ind w:left="5040" w:firstLine="720"/>
        <w:jc w:val="both"/>
      </w:pPr>
      <w:r>
        <w:t>Управления образования</w:t>
      </w:r>
    </w:p>
    <w:p w:rsidR="00F65621" w:rsidRPr="002057C1" w:rsidRDefault="00F65621" w:rsidP="00F65621">
      <w:pPr>
        <w:ind w:left="5040" w:firstLine="720"/>
        <w:jc w:val="both"/>
      </w:pPr>
      <w:r w:rsidRPr="002057C1">
        <w:t>от</w:t>
      </w:r>
      <w:r>
        <w:t xml:space="preserve">                     №</w:t>
      </w:r>
    </w:p>
    <w:p w:rsidR="00F65621" w:rsidRPr="002057C1" w:rsidRDefault="00F65621" w:rsidP="00F65621">
      <w:pPr>
        <w:jc w:val="center"/>
        <w:rPr>
          <w:b/>
          <w:bCs/>
        </w:rPr>
      </w:pPr>
      <w:r w:rsidRPr="002057C1">
        <w:rPr>
          <w:b/>
          <w:bCs/>
        </w:rPr>
        <w:t>СОСТАВ</w:t>
      </w:r>
    </w:p>
    <w:p w:rsidR="00F65621" w:rsidRDefault="00F65621" w:rsidP="00F65621">
      <w:pPr>
        <w:jc w:val="center"/>
        <w:rPr>
          <w:b/>
          <w:bCs/>
        </w:rPr>
      </w:pPr>
      <w:r w:rsidRPr="002057C1">
        <w:rPr>
          <w:b/>
          <w:bCs/>
        </w:rPr>
        <w:t>жюри муниципального этапа всероссийской олимпиады школьников</w:t>
      </w:r>
    </w:p>
    <w:p w:rsidR="00F65621" w:rsidRPr="002057C1" w:rsidRDefault="00F65621" w:rsidP="00F65621">
      <w:pPr>
        <w:jc w:val="center"/>
        <w:rPr>
          <w:b/>
          <w:bCs/>
        </w:rPr>
      </w:pPr>
      <w:r>
        <w:rPr>
          <w:b/>
          <w:bCs/>
        </w:rPr>
        <w:t xml:space="preserve"> по каждому общеобразовательному предмету</w:t>
      </w:r>
    </w:p>
    <w:p w:rsidR="00F65621" w:rsidRPr="00A60A72" w:rsidRDefault="00F65621" w:rsidP="00F65621">
      <w:pPr>
        <w:pStyle w:val="ae"/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ar-SA"/>
        </w:rPr>
      </w:pPr>
    </w:p>
    <w:p w:rsidR="00F65621" w:rsidRPr="00B25E31" w:rsidRDefault="00F65621" w:rsidP="00F65621">
      <w:pPr>
        <w:pStyle w:val="ae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B25E31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Русский язык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  <w:lang w:eastAsia="ar-SA"/>
        </w:rPr>
        <w:t>Председатель:</w:t>
      </w:r>
      <w:r w:rsidR="0065623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06684">
        <w:rPr>
          <w:rFonts w:ascii="Times New Roman" w:hAnsi="Times New Roman"/>
          <w:sz w:val="28"/>
          <w:szCs w:val="28"/>
        </w:rPr>
        <w:t>Федорюк Лидия Владимировна, учитель МОУ СОШ № 31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  <w:lang w:eastAsia="ar-SA"/>
        </w:rPr>
        <w:t>Секретарь:</w:t>
      </w:r>
      <w:r w:rsidRPr="00D06684">
        <w:rPr>
          <w:rFonts w:ascii="Times New Roman" w:hAnsi="Times New Roman"/>
          <w:sz w:val="28"/>
          <w:szCs w:val="28"/>
        </w:rPr>
        <w:t xml:space="preserve">  Кудряшова Наталья Федоровна, учитель МОУ Гимназия № 45</w:t>
      </w:r>
    </w:p>
    <w:p w:rsidR="00F65621" w:rsidRDefault="00F65621" w:rsidP="00F65621">
      <w:pPr>
        <w:jc w:val="both"/>
      </w:pPr>
      <w:r w:rsidRPr="00D06684">
        <w:t>Члены жюри: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F87C5A">
        <w:rPr>
          <w:rFonts w:ascii="Times New Roman" w:hAnsi="Times New Roman"/>
          <w:sz w:val="28"/>
          <w:szCs w:val="28"/>
        </w:rPr>
        <w:t>Старо</w:t>
      </w:r>
      <w:r>
        <w:rPr>
          <w:rFonts w:ascii="Times New Roman" w:hAnsi="Times New Roman"/>
          <w:sz w:val="28"/>
          <w:szCs w:val="28"/>
        </w:rPr>
        <w:t>войт   Татьяна Сергеевна, учитель МБОУ Л</w:t>
      </w:r>
      <w:r w:rsidRPr="00F87C5A">
        <w:rPr>
          <w:rFonts w:ascii="Times New Roman" w:hAnsi="Times New Roman"/>
          <w:sz w:val="28"/>
          <w:szCs w:val="28"/>
        </w:rPr>
        <w:t>ицей №</w:t>
      </w:r>
      <w:r w:rsidR="00A8400D">
        <w:rPr>
          <w:rFonts w:ascii="Times New Roman" w:hAnsi="Times New Roman"/>
          <w:sz w:val="28"/>
          <w:szCs w:val="28"/>
        </w:rPr>
        <w:t xml:space="preserve"> </w:t>
      </w:r>
      <w:r w:rsidRPr="00F87C5A">
        <w:rPr>
          <w:rFonts w:ascii="Times New Roman" w:hAnsi="Times New Roman"/>
          <w:sz w:val="28"/>
          <w:szCs w:val="28"/>
        </w:rPr>
        <w:t>1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Палоусова Кристина Валерьевна, учитель МОУ СОШ №</w:t>
      </w:r>
      <w:r w:rsidR="00A84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656231" w:rsidRDefault="00F65621" w:rsidP="00F65621">
      <w:r w:rsidRPr="00F87C5A">
        <w:t>Конфедератова Ирина Александровна, учитель МОУ СОШ № 4</w:t>
      </w:r>
      <w:r w:rsidRPr="005D1CC8">
        <w:t xml:space="preserve"> </w:t>
      </w:r>
    </w:p>
    <w:p w:rsidR="00F65621" w:rsidRDefault="00F65621" w:rsidP="00F65621">
      <w:r w:rsidRPr="00D06684">
        <w:t>Максимович Ирина Александровна, учитель МОУ СОШ № 4</w:t>
      </w:r>
      <w:r w:rsidRPr="005D1CC8">
        <w:t xml:space="preserve"> 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Снежана Николаевна, учитель МОУ СОШ №</w:t>
      </w:r>
      <w:r w:rsidR="00A84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F65621" w:rsidRPr="008D5B2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086023">
        <w:rPr>
          <w:rFonts w:ascii="Times New Roman" w:hAnsi="Times New Roman"/>
          <w:color w:val="000000"/>
          <w:sz w:val="28"/>
          <w:szCs w:val="28"/>
        </w:rPr>
        <w:t>Болотина Ольга Юрьевна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учитель МОУ СОШ № 6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Филиппова Ирина Викторовна, учитель МОУ СОШ № 7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086023">
        <w:rPr>
          <w:rFonts w:ascii="Times New Roman" w:hAnsi="Times New Roman"/>
          <w:sz w:val="28"/>
          <w:szCs w:val="28"/>
        </w:rPr>
        <w:t>Куликова Оксана Викторовна</w:t>
      </w:r>
      <w:r>
        <w:rPr>
          <w:rFonts w:ascii="Times New Roman" w:hAnsi="Times New Roman"/>
          <w:sz w:val="28"/>
          <w:szCs w:val="28"/>
        </w:rPr>
        <w:t>,учитель МОУ СОШ № 8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Литвинова  Татьяна Алексеевна, учитель МОУ Гимназия №9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Кекух Ольга Леонидовна, учитель МОУ Гимназия №9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086023">
        <w:rPr>
          <w:rFonts w:ascii="Times New Roman" w:hAnsi="Times New Roman"/>
          <w:sz w:val="28"/>
          <w:szCs w:val="28"/>
        </w:rPr>
        <w:t>Шевелкина Ольга Анатольевн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D06684">
        <w:rPr>
          <w:rFonts w:ascii="Times New Roman" w:hAnsi="Times New Roman"/>
          <w:sz w:val="28"/>
          <w:szCs w:val="28"/>
        </w:rPr>
        <w:t xml:space="preserve">учитель МОУ СОШ № </w:t>
      </w:r>
      <w:r>
        <w:rPr>
          <w:rFonts w:ascii="Times New Roman" w:hAnsi="Times New Roman"/>
          <w:sz w:val="28"/>
          <w:szCs w:val="28"/>
        </w:rPr>
        <w:t>1</w:t>
      </w:r>
      <w:r w:rsidRPr="00D06684">
        <w:rPr>
          <w:rFonts w:ascii="Times New Roman" w:hAnsi="Times New Roman"/>
          <w:sz w:val="28"/>
          <w:szCs w:val="28"/>
        </w:rPr>
        <w:t>4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Дышлевич Светлана Владимировна, учитель МОУ СОШ № 15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Тютюнина Галина Ильинична, учитель МОУ СОШ</w:t>
      </w:r>
      <w:r w:rsidRPr="003067E8">
        <w:rPr>
          <w:rFonts w:ascii="Times New Roman" w:hAnsi="Times New Roman"/>
          <w:sz w:val="28"/>
          <w:szCs w:val="28"/>
        </w:rPr>
        <w:t>с УИОП</w:t>
      </w:r>
      <w:r w:rsidRPr="00D06684">
        <w:rPr>
          <w:rFonts w:ascii="Times New Roman" w:hAnsi="Times New Roman"/>
          <w:sz w:val="28"/>
          <w:szCs w:val="28"/>
        </w:rPr>
        <w:t xml:space="preserve"> № 16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Кусова Людмила</w:t>
      </w:r>
      <w:r>
        <w:rPr>
          <w:rFonts w:ascii="Times New Roman" w:hAnsi="Times New Roman"/>
          <w:sz w:val="28"/>
          <w:szCs w:val="28"/>
        </w:rPr>
        <w:t xml:space="preserve"> Николаевна, учитель МОУ СОШ </w:t>
      </w:r>
      <w:r w:rsidRPr="003067E8">
        <w:rPr>
          <w:rFonts w:ascii="Times New Roman" w:hAnsi="Times New Roman"/>
          <w:sz w:val="28"/>
          <w:szCs w:val="28"/>
        </w:rPr>
        <w:t>с УИОП</w:t>
      </w:r>
      <w:r>
        <w:rPr>
          <w:rFonts w:ascii="Times New Roman" w:hAnsi="Times New Roman"/>
          <w:sz w:val="28"/>
          <w:szCs w:val="28"/>
        </w:rPr>
        <w:t>№ 16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 xml:space="preserve">Кислицина Татьяна Геннадьевна, учитель МОУ </w:t>
      </w:r>
      <w:r w:rsidR="00C70401">
        <w:rPr>
          <w:rFonts w:ascii="Times New Roman" w:hAnsi="Times New Roman"/>
          <w:sz w:val="28"/>
          <w:szCs w:val="28"/>
        </w:rPr>
        <w:t>ЦО «Открытие»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 xml:space="preserve">Железняк Наталья Дмитриевна, учитель МОУ </w:t>
      </w:r>
      <w:r w:rsidR="00C70401">
        <w:rPr>
          <w:rFonts w:ascii="Times New Roman" w:hAnsi="Times New Roman"/>
          <w:sz w:val="28"/>
          <w:szCs w:val="28"/>
        </w:rPr>
        <w:t>ЦО «Открытие»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 xml:space="preserve">Часовитина Наталья Ильинична, учитель МОУ СШ </w:t>
      </w:r>
      <w:r w:rsidR="00C70401">
        <w:rPr>
          <w:rFonts w:ascii="Times New Roman" w:hAnsi="Times New Roman"/>
          <w:sz w:val="28"/>
          <w:szCs w:val="28"/>
        </w:rPr>
        <w:t xml:space="preserve">с кадетскими классами  </w:t>
      </w:r>
      <w:r w:rsidRPr="00D06684">
        <w:rPr>
          <w:rFonts w:ascii="Times New Roman" w:hAnsi="Times New Roman"/>
          <w:sz w:val="28"/>
          <w:szCs w:val="28"/>
        </w:rPr>
        <w:t>№ 22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1E08BF">
        <w:rPr>
          <w:rFonts w:ascii="Times New Roman" w:hAnsi="Times New Roman"/>
          <w:sz w:val="28"/>
          <w:szCs w:val="28"/>
        </w:rPr>
        <w:t>Ильченко Наталья Ивановна</w:t>
      </w:r>
      <w:r>
        <w:rPr>
          <w:rFonts w:ascii="Times New Roman" w:hAnsi="Times New Roman"/>
          <w:sz w:val="28"/>
          <w:szCs w:val="28"/>
        </w:rPr>
        <w:t xml:space="preserve">, учитель МОУ СОШ </w:t>
      </w:r>
      <w:r w:rsidR="00C70401">
        <w:rPr>
          <w:rFonts w:ascii="Times New Roman" w:hAnsi="Times New Roman"/>
          <w:sz w:val="28"/>
          <w:szCs w:val="28"/>
        </w:rPr>
        <w:t xml:space="preserve">с УИПХЭЦ </w:t>
      </w:r>
      <w:r>
        <w:rPr>
          <w:rFonts w:ascii="Times New Roman" w:hAnsi="Times New Roman"/>
          <w:sz w:val="28"/>
          <w:szCs w:val="28"/>
        </w:rPr>
        <w:t>№ 23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F87C5A">
        <w:rPr>
          <w:rFonts w:ascii="Times New Roman" w:hAnsi="Times New Roman"/>
          <w:sz w:val="28"/>
          <w:szCs w:val="28"/>
        </w:rPr>
        <w:t xml:space="preserve">Костина Елена Борисовна, </w:t>
      </w:r>
      <w:r w:rsidRPr="00D06684">
        <w:rPr>
          <w:rFonts w:ascii="Times New Roman" w:hAnsi="Times New Roman"/>
          <w:sz w:val="28"/>
          <w:szCs w:val="28"/>
        </w:rPr>
        <w:t>учитель</w:t>
      </w:r>
      <w:r w:rsidRPr="00F87C5A">
        <w:rPr>
          <w:rFonts w:ascii="Times New Roman" w:hAnsi="Times New Roman"/>
          <w:sz w:val="28"/>
          <w:szCs w:val="28"/>
        </w:rPr>
        <w:t xml:space="preserve"> МОУ СОШ </w:t>
      </w:r>
      <w:r w:rsidR="00C70401">
        <w:rPr>
          <w:rFonts w:ascii="Times New Roman" w:hAnsi="Times New Roman"/>
          <w:sz w:val="28"/>
          <w:szCs w:val="28"/>
        </w:rPr>
        <w:t xml:space="preserve">с УИПХЭЦ </w:t>
      </w:r>
      <w:r w:rsidRPr="00F87C5A">
        <w:rPr>
          <w:rFonts w:ascii="Times New Roman" w:hAnsi="Times New Roman"/>
          <w:sz w:val="28"/>
          <w:szCs w:val="28"/>
        </w:rPr>
        <w:t>№23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1E08BF">
        <w:rPr>
          <w:rFonts w:ascii="Times New Roman" w:hAnsi="Times New Roman"/>
          <w:sz w:val="28"/>
          <w:szCs w:val="28"/>
        </w:rPr>
        <w:t>Осадчая Евгения Владимировна</w:t>
      </w:r>
      <w:r>
        <w:rPr>
          <w:rFonts w:ascii="Times New Roman" w:hAnsi="Times New Roman"/>
          <w:sz w:val="28"/>
          <w:szCs w:val="28"/>
        </w:rPr>
        <w:t>,</w:t>
      </w:r>
      <w:r w:rsidR="00C70401">
        <w:rPr>
          <w:rFonts w:ascii="Times New Roman" w:hAnsi="Times New Roman"/>
          <w:sz w:val="28"/>
          <w:szCs w:val="28"/>
        </w:rPr>
        <w:t xml:space="preserve"> </w:t>
      </w:r>
      <w:r w:rsidRPr="00D06684">
        <w:rPr>
          <w:rFonts w:ascii="Times New Roman" w:hAnsi="Times New Roman"/>
          <w:sz w:val="28"/>
          <w:szCs w:val="28"/>
        </w:rPr>
        <w:t>учитель МОУ СОШ №</w:t>
      </w:r>
      <w:r w:rsidR="00C70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06684">
        <w:rPr>
          <w:rFonts w:ascii="Times New Roman" w:hAnsi="Times New Roman"/>
          <w:sz w:val="28"/>
          <w:szCs w:val="28"/>
        </w:rPr>
        <w:t>4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Пицур Татьяна Матвеевна, учитель МОУ СОШ № 28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F87C5A">
        <w:rPr>
          <w:rFonts w:ascii="Times New Roman" w:hAnsi="Times New Roman"/>
          <w:sz w:val="28"/>
          <w:szCs w:val="28"/>
        </w:rPr>
        <w:t xml:space="preserve">Колядинова Оксана Владимировна, </w:t>
      </w:r>
      <w:r>
        <w:rPr>
          <w:rFonts w:ascii="Times New Roman" w:hAnsi="Times New Roman"/>
          <w:sz w:val="28"/>
          <w:szCs w:val="28"/>
        </w:rPr>
        <w:t xml:space="preserve"> учитель </w:t>
      </w:r>
      <w:r w:rsidRPr="00F87C5A">
        <w:rPr>
          <w:rFonts w:ascii="Times New Roman" w:hAnsi="Times New Roman"/>
          <w:sz w:val="28"/>
          <w:szCs w:val="28"/>
        </w:rPr>
        <w:t>МОУ СОШ №</w:t>
      </w:r>
      <w:r w:rsidR="00C70401">
        <w:rPr>
          <w:rFonts w:ascii="Times New Roman" w:hAnsi="Times New Roman"/>
          <w:sz w:val="28"/>
          <w:szCs w:val="28"/>
        </w:rPr>
        <w:t xml:space="preserve"> </w:t>
      </w:r>
      <w:r w:rsidRPr="00F87C5A">
        <w:rPr>
          <w:rFonts w:ascii="Times New Roman" w:hAnsi="Times New Roman"/>
          <w:sz w:val="28"/>
          <w:szCs w:val="28"/>
        </w:rPr>
        <w:t>31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Обухова Инна Васильевна, учитель МОУ СОШ №</w:t>
      </w:r>
      <w:r w:rsidR="00C70401">
        <w:rPr>
          <w:rFonts w:ascii="Times New Roman" w:hAnsi="Times New Roman"/>
          <w:sz w:val="28"/>
          <w:szCs w:val="28"/>
        </w:rPr>
        <w:t xml:space="preserve"> </w:t>
      </w:r>
      <w:r w:rsidRPr="00D06684">
        <w:rPr>
          <w:rFonts w:ascii="Times New Roman" w:hAnsi="Times New Roman"/>
          <w:sz w:val="28"/>
          <w:szCs w:val="28"/>
        </w:rPr>
        <w:t>32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Ухтверова Людмила Леонидовна, учитель МОУ СОШ №</w:t>
      </w:r>
      <w:r w:rsidR="00C70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</w:t>
      </w:r>
    </w:p>
    <w:p w:rsidR="00F65621" w:rsidRPr="00BF602C" w:rsidRDefault="00F65621" w:rsidP="00F65621">
      <w:pPr>
        <w:pStyle w:val="ae"/>
        <w:rPr>
          <w:rFonts w:ascii="Times New Roman" w:hAnsi="Times New Roman"/>
          <w:b/>
          <w:bCs/>
          <w:color w:val="E36C0A"/>
          <w:sz w:val="28"/>
          <w:szCs w:val="28"/>
          <w:u w:val="single"/>
          <w:lang w:eastAsia="ar-SA"/>
        </w:rPr>
      </w:pPr>
      <w:r w:rsidRPr="00D06684">
        <w:rPr>
          <w:rFonts w:ascii="Times New Roman" w:hAnsi="Times New Roman"/>
          <w:sz w:val="28"/>
          <w:szCs w:val="28"/>
        </w:rPr>
        <w:t>Литвинова Надежда Анатольевна,  учитель МОУ СОШ №</w:t>
      </w:r>
      <w:r w:rsidR="00C70401">
        <w:rPr>
          <w:rFonts w:ascii="Times New Roman" w:hAnsi="Times New Roman"/>
          <w:sz w:val="28"/>
          <w:szCs w:val="28"/>
        </w:rPr>
        <w:t xml:space="preserve"> </w:t>
      </w:r>
      <w:r w:rsidRPr="00D06684">
        <w:rPr>
          <w:rFonts w:ascii="Times New Roman" w:hAnsi="Times New Roman"/>
          <w:sz w:val="28"/>
          <w:szCs w:val="28"/>
        </w:rPr>
        <w:t>42</w:t>
      </w:r>
    </w:p>
    <w:p w:rsidR="00F65621" w:rsidRPr="00B25E31" w:rsidRDefault="00F65621" w:rsidP="00F65621">
      <w:pPr>
        <w:jc w:val="both"/>
        <w:rPr>
          <w:b/>
          <w:bCs/>
          <w:u w:val="single"/>
        </w:rPr>
      </w:pPr>
      <w:r w:rsidRPr="00B25E31">
        <w:rPr>
          <w:b/>
          <w:bCs/>
          <w:u w:val="single"/>
        </w:rPr>
        <w:t>Литература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 xml:space="preserve">Председатель:  Кудинова Елена Дмитриевна, учитель МОУ СОШ </w:t>
      </w:r>
      <w:r w:rsidRPr="003067E8">
        <w:rPr>
          <w:rFonts w:ascii="Times New Roman" w:hAnsi="Times New Roman"/>
          <w:sz w:val="28"/>
          <w:szCs w:val="28"/>
        </w:rPr>
        <w:t>с УИОП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 w:rsidRPr="00D06684">
        <w:rPr>
          <w:rFonts w:ascii="Times New Roman" w:hAnsi="Times New Roman"/>
          <w:sz w:val="28"/>
          <w:szCs w:val="28"/>
        </w:rPr>
        <w:t>№ 16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Секретарь: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Шмарина Ольга Анатольевна, учитель МОУ СОШ № 51</w:t>
      </w:r>
    </w:p>
    <w:p w:rsidR="00F65621" w:rsidRDefault="00F65621" w:rsidP="00F65621">
      <w:pPr>
        <w:jc w:val="both"/>
      </w:pPr>
      <w:r>
        <w:t>Члены жюри:</w:t>
      </w:r>
    </w:p>
    <w:p w:rsidR="00F65621" w:rsidRPr="00123A46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123A46">
        <w:rPr>
          <w:rFonts w:ascii="Times New Roman" w:hAnsi="Times New Roman"/>
          <w:sz w:val="28"/>
          <w:szCs w:val="28"/>
        </w:rPr>
        <w:t>Немеш Наталья Александровна</w:t>
      </w:r>
      <w:r>
        <w:rPr>
          <w:rFonts w:ascii="Times New Roman" w:hAnsi="Times New Roman"/>
          <w:sz w:val="28"/>
          <w:szCs w:val="28"/>
        </w:rPr>
        <w:t>,</w:t>
      </w:r>
      <w:r w:rsidR="00C70401">
        <w:rPr>
          <w:rFonts w:ascii="Times New Roman" w:hAnsi="Times New Roman"/>
          <w:sz w:val="28"/>
          <w:szCs w:val="28"/>
        </w:rPr>
        <w:t xml:space="preserve"> </w:t>
      </w:r>
      <w:r w:rsidRPr="00D0668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МБОУ Лицей №1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123A46">
        <w:rPr>
          <w:rFonts w:ascii="Times New Roman" w:hAnsi="Times New Roman"/>
          <w:sz w:val="28"/>
          <w:szCs w:val="28"/>
        </w:rPr>
        <w:t>Стребкова  Галина Петровна</w:t>
      </w:r>
      <w:r>
        <w:rPr>
          <w:rFonts w:ascii="Times New Roman" w:hAnsi="Times New Roman"/>
          <w:sz w:val="28"/>
          <w:szCs w:val="28"/>
        </w:rPr>
        <w:t>,</w:t>
      </w:r>
      <w:r w:rsidR="00C70401">
        <w:rPr>
          <w:rFonts w:ascii="Times New Roman" w:hAnsi="Times New Roman"/>
          <w:sz w:val="28"/>
          <w:szCs w:val="28"/>
        </w:rPr>
        <w:t xml:space="preserve"> </w:t>
      </w:r>
      <w:r w:rsidRPr="00D0668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МБОУ Лицей №1</w:t>
      </w:r>
    </w:p>
    <w:p w:rsidR="00656231" w:rsidRDefault="00F65621" w:rsidP="00F65621">
      <w:r w:rsidRPr="00F87C5A">
        <w:lastRenderedPageBreak/>
        <w:t>Губина Нина Александровна, учитель МОУ СОШ №</w:t>
      </w:r>
      <w:r w:rsidR="00C70401">
        <w:t xml:space="preserve"> </w:t>
      </w:r>
      <w:r w:rsidRPr="00F87C5A">
        <w:t>4</w:t>
      </w:r>
      <w:r w:rsidRPr="005D1CC8">
        <w:t xml:space="preserve"> </w:t>
      </w:r>
    </w:p>
    <w:p w:rsidR="00F65621" w:rsidRDefault="00F65621" w:rsidP="00F65621">
      <w:r>
        <w:t>Юханова Елена Николаевна, учитель МОУ СОШ №</w:t>
      </w:r>
      <w:r w:rsidR="00C70401">
        <w:t xml:space="preserve"> </w:t>
      </w:r>
      <w:r>
        <w:t>4</w:t>
      </w:r>
      <w:r w:rsidRPr="005D1CC8">
        <w:t xml:space="preserve"> </w:t>
      </w:r>
    </w:p>
    <w:p w:rsidR="00F65621" w:rsidRPr="008D5B2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086023">
        <w:rPr>
          <w:rFonts w:ascii="Times New Roman" w:hAnsi="Times New Roman"/>
          <w:color w:val="000000"/>
          <w:sz w:val="28"/>
          <w:szCs w:val="28"/>
        </w:rPr>
        <w:t>Литвинова Елена Анатольевна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МОУ СОШ №</w:t>
      </w:r>
      <w:r w:rsidR="00C70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F65621" w:rsidRDefault="00F65621" w:rsidP="00F65621">
      <w:r w:rsidRPr="00086023">
        <w:rPr>
          <w:color w:val="000000"/>
        </w:rPr>
        <w:t>Мишина Ирина Петровна</w:t>
      </w:r>
      <w:r>
        <w:rPr>
          <w:color w:val="000000"/>
        </w:rPr>
        <w:t xml:space="preserve">, учитель </w:t>
      </w:r>
      <w:r>
        <w:t>МОУ Гимназия №</w:t>
      </w:r>
      <w:r w:rsidR="00C70401">
        <w:t xml:space="preserve"> </w:t>
      </w:r>
      <w:r>
        <w:t>9</w:t>
      </w:r>
    </w:p>
    <w:p w:rsidR="00F65621" w:rsidRPr="00086023" w:rsidRDefault="00F65621" w:rsidP="00F65621">
      <w:pPr>
        <w:rPr>
          <w:color w:val="000000"/>
        </w:rPr>
      </w:pPr>
      <w:r>
        <w:rPr>
          <w:color w:val="000000"/>
        </w:rPr>
        <w:t>Яковлева Екатерина Брониславовна, учитель МОУ ЦО «Открытие»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 xml:space="preserve">Мячина Людмила Вениаминовна, учитель МОУ СОШ </w:t>
      </w:r>
      <w:r w:rsidR="00656231">
        <w:rPr>
          <w:rFonts w:ascii="Times New Roman" w:hAnsi="Times New Roman"/>
          <w:sz w:val="28"/>
          <w:szCs w:val="28"/>
        </w:rPr>
        <w:t xml:space="preserve"> с УИПХЭЦ </w:t>
      </w:r>
      <w:r w:rsidRPr="00D06684">
        <w:rPr>
          <w:rFonts w:ascii="Times New Roman" w:hAnsi="Times New Roman"/>
          <w:sz w:val="28"/>
          <w:szCs w:val="28"/>
        </w:rPr>
        <w:t>№ 23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 xml:space="preserve">Смирнова Елена Юрьевна, учитель МОУ СОШ </w:t>
      </w:r>
      <w:r w:rsidR="00656231">
        <w:rPr>
          <w:rFonts w:ascii="Times New Roman" w:hAnsi="Times New Roman"/>
          <w:sz w:val="28"/>
          <w:szCs w:val="28"/>
        </w:rPr>
        <w:t xml:space="preserve">с УИПХЭЦ </w:t>
      </w:r>
      <w:r w:rsidRPr="00D06684">
        <w:rPr>
          <w:rFonts w:ascii="Times New Roman" w:hAnsi="Times New Roman"/>
          <w:sz w:val="28"/>
          <w:szCs w:val="28"/>
        </w:rPr>
        <w:t>№ 23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Иванкова Вера Тимофеевна, учитель МОУ СОШ № 27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Березина Инна Владимировна, учитель  МОУ СОШ №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 w:rsidRPr="00D06684">
        <w:rPr>
          <w:rFonts w:ascii="Times New Roman" w:hAnsi="Times New Roman"/>
          <w:sz w:val="28"/>
          <w:szCs w:val="28"/>
        </w:rPr>
        <w:t>31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1E08BF">
        <w:rPr>
          <w:rFonts w:ascii="Times New Roman" w:hAnsi="Times New Roman"/>
          <w:sz w:val="28"/>
          <w:szCs w:val="28"/>
        </w:rPr>
        <w:t>Стрелкина Татьяна Андреевна</w:t>
      </w:r>
      <w:r>
        <w:rPr>
          <w:rFonts w:ascii="Times New Roman" w:hAnsi="Times New Roman"/>
          <w:sz w:val="28"/>
          <w:szCs w:val="28"/>
        </w:rPr>
        <w:t>,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 МОУ СОШ №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Лунина Ирина Вадимовна, учитель МОУ СОШ №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Савина Любовь Геннадьевна, учитель МОУ СОШ № 37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1E08BF">
        <w:rPr>
          <w:rFonts w:ascii="Times New Roman" w:hAnsi="Times New Roman"/>
          <w:sz w:val="28"/>
          <w:szCs w:val="28"/>
        </w:rPr>
        <w:t>Лисица Марина Дмитриевна</w:t>
      </w:r>
      <w:r>
        <w:rPr>
          <w:rFonts w:ascii="Times New Roman" w:hAnsi="Times New Roman"/>
          <w:sz w:val="28"/>
          <w:szCs w:val="28"/>
        </w:rPr>
        <w:t>,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 МОУ СОШ №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Шаповалова Ирина Алексеевна, учитель МОУ Гимназия № 45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321233">
        <w:rPr>
          <w:rFonts w:ascii="Times New Roman" w:hAnsi="Times New Roman"/>
          <w:sz w:val="28"/>
          <w:szCs w:val="28"/>
        </w:rPr>
        <w:t>Коростелева Надежда Ивановна</w:t>
      </w:r>
      <w:r>
        <w:rPr>
          <w:rFonts w:ascii="Times New Roman" w:hAnsi="Times New Roman"/>
          <w:sz w:val="28"/>
          <w:szCs w:val="28"/>
        </w:rPr>
        <w:t>,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 МОУ СОШ №50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Буркова Светлана Алексеевна, учитель МОУ СОШ № 51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D06684">
        <w:rPr>
          <w:rFonts w:ascii="Times New Roman" w:hAnsi="Times New Roman"/>
          <w:sz w:val="28"/>
          <w:szCs w:val="28"/>
        </w:rPr>
        <w:t>Аксенова Людмила Васильевна, учитель МОУ СОШ № 51</w:t>
      </w:r>
    </w:p>
    <w:p w:rsidR="00F65621" w:rsidRPr="00D0668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321233">
        <w:rPr>
          <w:rFonts w:ascii="Times New Roman" w:hAnsi="Times New Roman"/>
          <w:sz w:val="28"/>
          <w:szCs w:val="28"/>
        </w:rPr>
        <w:t>Волошина Евгения Николаевна</w:t>
      </w:r>
      <w:r>
        <w:rPr>
          <w:rFonts w:ascii="Times New Roman" w:hAnsi="Times New Roman"/>
          <w:sz w:val="28"/>
          <w:szCs w:val="28"/>
        </w:rPr>
        <w:t>,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 МОУ СОШ №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</w:p>
    <w:p w:rsidR="00F65621" w:rsidRPr="005D1CC8" w:rsidRDefault="00F65621" w:rsidP="00F65621">
      <w:pPr>
        <w:jc w:val="both"/>
        <w:rPr>
          <w:b/>
          <w:bCs/>
          <w:u w:val="single"/>
        </w:rPr>
      </w:pPr>
      <w:r w:rsidRPr="005D1CC8">
        <w:rPr>
          <w:b/>
          <w:bCs/>
          <w:u w:val="single"/>
        </w:rPr>
        <w:t>Математика</w:t>
      </w:r>
    </w:p>
    <w:p w:rsidR="00F65621" w:rsidRPr="005D1CC8" w:rsidRDefault="00F65621" w:rsidP="00F65621">
      <w:r w:rsidRPr="005D1CC8">
        <w:t xml:space="preserve">Председатель жюри -  Шмарин Сергей Владимирович, </w:t>
      </w:r>
      <w:r>
        <w:t xml:space="preserve">педагог дополнительного образования </w:t>
      </w:r>
      <w:r w:rsidRPr="005D1CC8">
        <w:t>МБОУ Лицей № 1</w:t>
      </w:r>
    </w:p>
    <w:p w:rsidR="00F65621" w:rsidRPr="005D1CC8" w:rsidRDefault="00F65621" w:rsidP="00F65621">
      <w:r w:rsidRPr="005D1CC8">
        <w:t xml:space="preserve">Ответственный секретарь -  Поздеева Оксана Васильевна, методист </w:t>
      </w:r>
      <w:r w:rsidR="00656231">
        <w:t>МКУ «ИМЦ г. Комсомольска-на-Амуре»</w:t>
      </w:r>
    </w:p>
    <w:p w:rsidR="00F65621" w:rsidRPr="005D1CC8" w:rsidRDefault="00F65621" w:rsidP="00F65621">
      <w:r w:rsidRPr="005D1CC8">
        <w:t xml:space="preserve">Члены жюри:  </w:t>
      </w:r>
    </w:p>
    <w:p w:rsidR="00F65621" w:rsidRPr="005D1CC8" w:rsidRDefault="00F65621" w:rsidP="00F65621">
      <w:pPr>
        <w:jc w:val="both"/>
        <w:rPr>
          <w:lang w:eastAsia="ru-RU"/>
        </w:rPr>
      </w:pPr>
      <w:r w:rsidRPr="005D1CC8">
        <w:rPr>
          <w:lang w:eastAsia="ru-RU"/>
        </w:rPr>
        <w:t>Холявко Артем Анатольевич</w:t>
      </w:r>
      <w:r>
        <w:rPr>
          <w:lang w:eastAsia="ru-RU"/>
        </w:rPr>
        <w:t>, педагог дополнительного образования МОУ ДОД ДДТ</w:t>
      </w:r>
    </w:p>
    <w:p w:rsidR="00F65621" w:rsidRPr="005D1CC8" w:rsidRDefault="00F65621" w:rsidP="00F65621">
      <w:pPr>
        <w:jc w:val="both"/>
        <w:rPr>
          <w:lang w:eastAsia="ru-RU"/>
        </w:rPr>
      </w:pPr>
      <w:r w:rsidRPr="005D1CC8">
        <w:rPr>
          <w:lang w:eastAsia="ru-RU"/>
        </w:rPr>
        <w:t>Будлянская Наталья Леонидовна, учитель МБОУ Лицей №</w:t>
      </w:r>
      <w:r w:rsidR="00C70401">
        <w:rPr>
          <w:lang w:eastAsia="ru-RU"/>
        </w:rPr>
        <w:t xml:space="preserve"> </w:t>
      </w:r>
      <w:r w:rsidRPr="005D1CC8">
        <w:rPr>
          <w:lang w:eastAsia="ru-RU"/>
        </w:rPr>
        <w:t>1</w:t>
      </w:r>
    </w:p>
    <w:p w:rsidR="00F65621" w:rsidRPr="005D1CC8" w:rsidRDefault="00F65621" w:rsidP="00F65621">
      <w:pPr>
        <w:jc w:val="both"/>
        <w:rPr>
          <w:lang w:eastAsia="ru-RU"/>
        </w:rPr>
      </w:pPr>
      <w:r w:rsidRPr="005D1CC8">
        <w:rPr>
          <w:lang w:eastAsia="ru-RU"/>
        </w:rPr>
        <w:t>Васильев Станислав Николаевич, учитель МОУ гимназия № 1</w:t>
      </w:r>
    </w:p>
    <w:p w:rsidR="00F65621" w:rsidRPr="005D1CC8" w:rsidRDefault="00F65621" w:rsidP="00F65621">
      <w:r w:rsidRPr="005D1CC8">
        <w:t>Кочарова Карине Суреновна,  учитель МОУ СОШ № 15</w:t>
      </w:r>
    </w:p>
    <w:p w:rsidR="00656231" w:rsidRDefault="00F65621" w:rsidP="00F65621">
      <w:r w:rsidRPr="005D1CC8">
        <w:t xml:space="preserve">Нажалова Наталья Ивановна,  учитель МОУ СОШ № 4 </w:t>
      </w:r>
    </w:p>
    <w:p w:rsidR="00F65621" w:rsidRPr="005D1CC8" w:rsidRDefault="00F65621" w:rsidP="00F65621">
      <w:r w:rsidRPr="005D1CC8">
        <w:t>Храмцова Оксана Викторовна, учитель МОУ СОШ № 5</w:t>
      </w:r>
    </w:p>
    <w:p w:rsidR="00F65621" w:rsidRPr="005D1CC8" w:rsidRDefault="00F65621" w:rsidP="00F65621">
      <w:r w:rsidRPr="005D1CC8">
        <w:t>Файзулхакова Мария Раисовна, учитель МОУ гимназия № 9</w:t>
      </w:r>
    </w:p>
    <w:p w:rsidR="00F65621" w:rsidRPr="005D1CC8" w:rsidRDefault="00F65621" w:rsidP="00F65621">
      <w:pPr>
        <w:rPr>
          <w:b/>
          <w:bCs/>
          <w:u w:val="single"/>
        </w:rPr>
      </w:pPr>
      <w:r w:rsidRPr="005D1CC8">
        <w:rPr>
          <w:b/>
          <w:bCs/>
          <w:u w:val="single"/>
        </w:rPr>
        <w:t>Физика</w:t>
      </w:r>
    </w:p>
    <w:p w:rsidR="00A40223" w:rsidRPr="005D1CC8" w:rsidRDefault="00F65621" w:rsidP="00A40223">
      <w:r w:rsidRPr="005D1CC8">
        <w:rPr>
          <w:lang w:eastAsia="ru-RU"/>
        </w:rPr>
        <w:t xml:space="preserve">Председатель жюри -  Поздеева Оксана Васильевна, методист </w:t>
      </w:r>
      <w:r w:rsidR="00A40223">
        <w:t>МКУ «ИМЦ г. Комсомольска-на-Амуре»</w:t>
      </w:r>
    </w:p>
    <w:p w:rsidR="00F65621" w:rsidRPr="005D1CC8" w:rsidRDefault="00F65621" w:rsidP="00F65621">
      <w:pPr>
        <w:rPr>
          <w:lang w:eastAsia="ru-RU"/>
        </w:rPr>
      </w:pPr>
      <w:r w:rsidRPr="005D1CC8">
        <w:rPr>
          <w:lang w:eastAsia="ru-RU"/>
        </w:rPr>
        <w:t>Ответственный секретарь -  Титаренко Лариса Борисовна, учитель МОУ СОШ № 5</w:t>
      </w:r>
    </w:p>
    <w:p w:rsidR="00F65621" w:rsidRPr="005D1CC8" w:rsidRDefault="00F65621" w:rsidP="00F65621">
      <w:pPr>
        <w:rPr>
          <w:lang w:eastAsia="ru-RU"/>
        </w:rPr>
      </w:pPr>
      <w:r w:rsidRPr="005D1CC8">
        <w:rPr>
          <w:lang w:eastAsia="ru-RU"/>
        </w:rPr>
        <w:t xml:space="preserve">Члены жюри: </w:t>
      </w:r>
    </w:p>
    <w:p w:rsidR="00F65621" w:rsidRPr="005D1CC8" w:rsidRDefault="00F65621" w:rsidP="00F65621">
      <w:pPr>
        <w:rPr>
          <w:lang w:eastAsia="ru-RU"/>
        </w:rPr>
      </w:pPr>
      <w:r w:rsidRPr="005D1CC8">
        <w:rPr>
          <w:lang w:eastAsia="ru-RU"/>
        </w:rPr>
        <w:t>Харламова Ольга Владировна, учитель МБОУ Лицей № 1</w:t>
      </w:r>
    </w:p>
    <w:p w:rsidR="00F65621" w:rsidRPr="005D1CC8" w:rsidRDefault="00F65621" w:rsidP="00F65621">
      <w:pPr>
        <w:rPr>
          <w:lang w:eastAsia="ru-RU"/>
        </w:rPr>
      </w:pPr>
      <w:r w:rsidRPr="005D1CC8">
        <w:rPr>
          <w:lang w:eastAsia="ru-RU"/>
        </w:rPr>
        <w:t>Пашин Сергей Васильевич, учитель МОУ СОШ с УИОП № 16</w:t>
      </w:r>
    </w:p>
    <w:p w:rsidR="00F65621" w:rsidRPr="005D1CC8" w:rsidRDefault="00F65621" w:rsidP="00F65621">
      <w:pPr>
        <w:rPr>
          <w:lang w:eastAsia="ru-RU"/>
        </w:rPr>
      </w:pPr>
      <w:r w:rsidRPr="005D1CC8">
        <w:rPr>
          <w:lang w:eastAsia="ru-RU"/>
        </w:rPr>
        <w:t>Абоймов  Александр Иванович, учитель МОУ СОШ № 27</w:t>
      </w:r>
    </w:p>
    <w:p w:rsidR="00F65621" w:rsidRPr="005D1CC8" w:rsidRDefault="00F65621" w:rsidP="00F65621">
      <w:pPr>
        <w:rPr>
          <w:lang w:eastAsia="ru-RU"/>
        </w:rPr>
      </w:pPr>
      <w:r w:rsidRPr="005D1CC8">
        <w:rPr>
          <w:lang w:eastAsia="ru-RU"/>
        </w:rPr>
        <w:t>Бурчак Све</w:t>
      </w:r>
      <w:r w:rsidR="00A40223">
        <w:rPr>
          <w:lang w:eastAsia="ru-RU"/>
        </w:rPr>
        <w:t>тлана Анатольевна, учитель МОУ Л</w:t>
      </w:r>
      <w:r w:rsidRPr="005D1CC8">
        <w:rPr>
          <w:lang w:eastAsia="ru-RU"/>
        </w:rPr>
        <w:t>ицей № 33</w:t>
      </w:r>
    </w:p>
    <w:p w:rsidR="00F65621" w:rsidRPr="005D1CC8" w:rsidRDefault="00F65621" w:rsidP="00F65621">
      <w:pPr>
        <w:rPr>
          <w:lang w:eastAsia="ru-RU"/>
        </w:rPr>
      </w:pPr>
      <w:r w:rsidRPr="005D1CC8">
        <w:t>Числин Владимир Сергеевич, учитель МОУ СОШ № 42</w:t>
      </w:r>
    </w:p>
    <w:p w:rsidR="00F65621" w:rsidRPr="005D1CC8" w:rsidRDefault="00F65621" w:rsidP="00F65621">
      <w:pPr>
        <w:jc w:val="both"/>
      </w:pPr>
      <w:r w:rsidRPr="005D1CC8">
        <w:t>Костенко Галина Николаевна</w:t>
      </w:r>
      <w:r>
        <w:t xml:space="preserve">, учитель МОУ СШ </w:t>
      </w:r>
      <w:r w:rsidR="00C70401">
        <w:t xml:space="preserve">с кадетскими классами      </w:t>
      </w:r>
      <w:r>
        <w:t>№ 22</w:t>
      </w:r>
    </w:p>
    <w:p w:rsidR="00F65621" w:rsidRPr="00FC2154" w:rsidRDefault="00F65621" w:rsidP="00F65621">
      <w:pPr>
        <w:jc w:val="both"/>
        <w:rPr>
          <w:b/>
          <w:bCs/>
          <w:u w:val="single"/>
        </w:rPr>
      </w:pPr>
      <w:r w:rsidRPr="00FC2154">
        <w:rPr>
          <w:b/>
          <w:bCs/>
          <w:u w:val="single"/>
        </w:rPr>
        <w:lastRenderedPageBreak/>
        <w:t>Астрономия</w:t>
      </w:r>
    </w:p>
    <w:p w:rsidR="00A40223" w:rsidRPr="005D1CC8" w:rsidRDefault="00F65621" w:rsidP="00A40223">
      <w:r w:rsidRPr="00FC2154">
        <w:rPr>
          <w:szCs w:val="28"/>
        </w:rPr>
        <w:t xml:space="preserve">Председатель жюри -  Поздеева Оксана Васильевна, методист </w:t>
      </w:r>
      <w:r w:rsidR="00A40223">
        <w:t>МКУ «ИМЦ г. Комсомольска-на-Амуре»</w:t>
      </w:r>
    </w:p>
    <w:p w:rsidR="00F65621" w:rsidRPr="00FC215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>Ответственный секретарь -  Титаренко Лариса Борисовна, учитель МОУ СОШ № 5</w:t>
      </w:r>
    </w:p>
    <w:p w:rsidR="00F65621" w:rsidRPr="00FC215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 xml:space="preserve">Члены жюри: </w:t>
      </w:r>
    </w:p>
    <w:p w:rsidR="00F65621" w:rsidRPr="00FC2154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>Бурчак Светлана А</w:t>
      </w:r>
      <w:r w:rsidR="00C70401">
        <w:rPr>
          <w:rFonts w:ascii="Times New Roman" w:hAnsi="Times New Roman"/>
          <w:sz w:val="28"/>
          <w:szCs w:val="28"/>
        </w:rPr>
        <w:t>натольевна, учитель МОУ Л</w:t>
      </w:r>
      <w:r w:rsidRPr="00FC2154">
        <w:rPr>
          <w:rFonts w:ascii="Times New Roman" w:hAnsi="Times New Roman"/>
          <w:sz w:val="28"/>
          <w:szCs w:val="28"/>
        </w:rPr>
        <w:t>ицей № 33</w:t>
      </w:r>
    </w:p>
    <w:p w:rsidR="00F65621" w:rsidRPr="00431D82" w:rsidRDefault="00F65621" w:rsidP="00F65621">
      <w:pPr>
        <w:jc w:val="both"/>
        <w:rPr>
          <w:b/>
          <w:bCs/>
          <w:u w:val="single"/>
        </w:rPr>
      </w:pPr>
      <w:r w:rsidRPr="00431D82">
        <w:rPr>
          <w:b/>
          <w:bCs/>
          <w:u w:val="single"/>
        </w:rPr>
        <w:t>Информатика</w:t>
      </w:r>
    </w:p>
    <w:p w:rsidR="00C7040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31D82">
        <w:rPr>
          <w:rFonts w:ascii="Times New Roman" w:hAnsi="Times New Roman"/>
          <w:sz w:val="28"/>
          <w:szCs w:val="28"/>
        </w:rPr>
        <w:t xml:space="preserve">Председатель жюри -  Кондратьева В. М., методист </w:t>
      </w:r>
      <w:r w:rsidR="00C70401" w:rsidRPr="00C70401">
        <w:rPr>
          <w:rFonts w:ascii="Times New Roman" w:hAnsi="Times New Roman"/>
          <w:sz w:val="28"/>
          <w:szCs w:val="28"/>
        </w:rPr>
        <w:t>МКУ «ИМЦ г. Комсомольска-на-Амуре»</w:t>
      </w:r>
    </w:p>
    <w:p w:rsidR="00F65621" w:rsidRPr="00431D82" w:rsidRDefault="00C7040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5621" w:rsidRPr="00431D82">
        <w:rPr>
          <w:rFonts w:ascii="Times New Roman" w:hAnsi="Times New Roman"/>
          <w:sz w:val="28"/>
          <w:szCs w:val="28"/>
        </w:rPr>
        <w:t>екретарь –Горбачева Елена Николаевна, учитель МОУ СОШ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 w:rsidR="00F65621" w:rsidRPr="00431D82">
        <w:rPr>
          <w:rFonts w:ascii="Times New Roman" w:hAnsi="Times New Roman"/>
          <w:sz w:val="28"/>
          <w:szCs w:val="28"/>
        </w:rPr>
        <w:t>с</w:t>
      </w:r>
      <w:r w:rsidR="00656231">
        <w:rPr>
          <w:rFonts w:ascii="Times New Roman" w:hAnsi="Times New Roman"/>
          <w:sz w:val="28"/>
          <w:szCs w:val="28"/>
        </w:rPr>
        <w:t xml:space="preserve"> </w:t>
      </w:r>
      <w:r w:rsidR="00F65621" w:rsidRPr="00431D82">
        <w:rPr>
          <w:rFonts w:ascii="Times New Roman" w:hAnsi="Times New Roman"/>
          <w:sz w:val="28"/>
          <w:szCs w:val="28"/>
        </w:rPr>
        <w:t>УИОП № 16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31D82">
        <w:rPr>
          <w:rFonts w:ascii="Times New Roman" w:hAnsi="Times New Roman"/>
          <w:sz w:val="28"/>
          <w:szCs w:val="28"/>
        </w:rPr>
        <w:t xml:space="preserve">Члены жюри: 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E92ED8">
        <w:rPr>
          <w:rFonts w:ascii="Times New Roman" w:hAnsi="Times New Roman"/>
          <w:sz w:val="28"/>
          <w:szCs w:val="28"/>
        </w:rPr>
        <w:t xml:space="preserve">Елена ЕвгеньевнаСкуридина, учитель  МОУ СОШ </w:t>
      </w:r>
      <w:r w:rsidR="00C70401">
        <w:rPr>
          <w:rFonts w:ascii="Times New Roman" w:hAnsi="Times New Roman"/>
          <w:sz w:val="28"/>
          <w:szCs w:val="28"/>
        </w:rPr>
        <w:t xml:space="preserve">с УИПХЭЦ </w:t>
      </w:r>
      <w:r w:rsidRPr="00E92ED8">
        <w:rPr>
          <w:rFonts w:ascii="Times New Roman" w:hAnsi="Times New Roman"/>
          <w:sz w:val="28"/>
          <w:szCs w:val="28"/>
        </w:rPr>
        <w:t>№ 23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E92ED8">
        <w:rPr>
          <w:rFonts w:ascii="Times New Roman" w:hAnsi="Times New Roman"/>
          <w:sz w:val="28"/>
          <w:szCs w:val="28"/>
        </w:rPr>
        <w:t>Татья</w:t>
      </w:r>
      <w:r w:rsidR="00656231">
        <w:rPr>
          <w:rFonts w:ascii="Times New Roman" w:hAnsi="Times New Roman"/>
          <w:sz w:val="28"/>
          <w:szCs w:val="28"/>
        </w:rPr>
        <w:t xml:space="preserve">на Семеновна Сенькина, учитель </w:t>
      </w:r>
      <w:r w:rsidRPr="00E92ED8">
        <w:rPr>
          <w:rFonts w:ascii="Times New Roman" w:hAnsi="Times New Roman"/>
          <w:sz w:val="28"/>
          <w:szCs w:val="28"/>
        </w:rPr>
        <w:t>МОУ Гимназия №1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E92ED8">
        <w:rPr>
          <w:rFonts w:ascii="Times New Roman" w:hAnsi="Times New Roman"/>
          <w:sz w:val="28"/>
          <w:szCs w:val="28"/>
        </w:rPr>
        <w:t>Ольга Степановна Дементьева, МОУ Лицей №33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E92ED8">
        <w:rPr>
          <w:rFonts w:ascii="Times New Roman" w:hAnsi="Times New Roman"/>
          <w:sz w:val="28"/>
          <w:szCs w:val="28"/>
        </w:rPr>
        <w:t xml:space="preserve">Сергей Васильевич  Пашин, учитель МОУ СОШ с УИОП № 16 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E92ED8">
        <w:rPr>
          <w:rFonts w:ascii="Times New Roman" w:hAnsi="Times New Roman"/>
          <w:sz w:val="28"/>
          <w:szCs w:val="28"/>
        </w:rPr>
        <w:t>Роман Николаевич Высоцкий , учитель МОУ СОШ № 27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E92ED8">
        <w:rPr>
          <w:rFonts w:ascii="Times New Roman" w:hAnsi="Times New Roman"/>
          <w:sz w:val="28"/>
          <w:szCs w:val="28"/>
        </w:rPr>
        <w:t>Светлана Алексеевна Копытова, учитель МОУ СОШ № 37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E92ED8">
        <w:rPr>
          <w:rFonts w:ascii="Times New Roman" w:hAnsi="Times New Roman"/>
          <w:sz w:val="28"/>
          <w:szCs w:val="28"/>
        </w:rPr>
        <w:t xml:space="preserve">Татьяна Владимировна Дмитриева, учитель МОУ СОШ </w:t>
      </w:r>
      <w:r w:rsidR="00C70401">
        <w:rPr>
          <w:rFonts w:ascii="Times New Roman" w:hAnsi="Times New Roman"/>
          <w:sz w:val="28"/>
          <w:szCs w:val="28"/>
        </w:rPr>
        <w:t xml:space="preserve">с УИПХЭЦ </w:t>
      </w:r>
      <w:r w:rsidRPr="00E92ED8">
        <w:rPr>
          <w:rFonts w:ascii="Times New Roman" w:hAnsi="Times New Roman"/>
          <w:sz w:val="28"/>
          <w:szCs w:val="28"/>
        </w:rPr>
        <w:t>№ 23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E92ED8">
        <w:rPr>
          <w:rFonts w:ascii="Times New Roman" w:hAnsi="Times New Roman"/>
          <w:sz w:val="28"/>
          <w:szCs w:val="28"/>
        </w:rPr>
        <w:t>Татьяна Анатольевна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ED8">
        <w:rPr>
          <w:rFonts w:ascii="Times New Roman" w:hAnsi="Times New Roman"/>
          <w:sz w:val="28"/>
          <w:szCs w:val="28"/>
        </w:rPr>
        <w:t>Жданкина, учитель МОУ СОШ № 32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E92ED8">
        <w:rPr>
          <w:rFonts w:ascii="Times New Roman" w:hAnsi="Times New Roman"/>
          <w:sz w:val="28"/>
          <w:szCs w:val="28"/>
        </w:rPr>
        <w:t>Галина Геннадьевна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ED8">
        <w:rPr>
          <w:rFonts w:ascii="Times New Roman" w:hAnsi="Times New Roman"/>
          <w:sz w:val="28"/>
          <w:szCs w:val="28"/>
        </w:rPr>
        <w:t>Шаповалова, учитель МОУ СОШ № 34</w:t>
      </w:r>
    </w:p>
    <w:p w:rsidR="00F65621" w:rsidRPr="00E92ED8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E92ED8">
        <w:rPr>
          <w:rFonts w:ascii="Times New Roman" w:hAnsi="Times New Roman"/>
          <w:sz w:val="28"/>
          <w:szCs w:val="28"/>
        </w:rPr>
        <w:t>Светлана Викторовна  Мелехова, учитель МОУ СОШ № 34</w:t>
      </w:r>
    </w:p>
    <w:p w:rsidR="00F65621" w:rsidRPr="00CF15B5" w:rsidRDefault="00F65621" w:rsidP="00F65621">
      <w:pPr>
        <w:jc w:val="both"/>
        <w:rPr>
          <w:b/>
          <w:bCs/>
          <w:u w:val="single"/>
        </w:rPr>
      </w:pPr>
      <w:r w:rsidRPr="00CF15B5">
        <w:rPr>
          <w:b/>
          <w:bCs/>
          <w:u w:val="single"/>
        </w:rPr>
        <w:t>Химиия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Председатель Шестакова Нина Ивановна, методист </w:t>
      </w:r>
      <w:r w:rsidR="00C70401" w:rsidRPr="00C70401">
        <w:rPr>
          <w:rFonts w:ascii="Times New Roman" w:hAnsi="Times New Roman"/>
          <w:sz w:val="28"/>
          <w:szCs w:val="28"/>
        </w:rPr>
        <w:t>МКУ «ИМЦ г. Комсомольска-на-Амуре»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Секретарь:  Волобуева Татьяна Эдуардовна, учитель МОУ СОШ № 3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Члены жюри: </w:t>
      </w:r>
    </w:p>
    <w:p w:rsidR="00F65621" w:rsidRPr="00CF15B5" w:rsidRDefault="00F65621" w:rsidP="00F65621">
      <w:pPr>
        <w:jc w:val="both"/>
      </w:pPr>
      <w:r w:rsidRPr="00CF15B5">
        <w:t>Смолянинова Наталья Васильевна, учитель МОУ лицей № 33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Федорищев Сергей Николаевич учитель МОУ гимназия № 1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Осадчук Елена Егоровна, учитель МОУ СОШ № 6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Раздобреева Ирина Владимировна, учитель МОУ гимназия № 9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Каткова Надежда Александровна, учитель МОУ СОШ № 14</w:t>
      </w:r>
    </w:p>
    <w:p w:rsidR="00F65621" w:rsidRPr="00CF15B5" w:rsidRDefault="00F65621" w:rsidP="00F65621">
      <w:r w:rsidRPr="00CF15B5">
        <w:t xml:space="preserve">Бакаева Татьяна Анатольевна, учитель  МОУ СОШ </w:t>
      </w:r>
      <w:r w:rsidR="00C70401">
        <w:t xml:space="preserve">с УИПХЭЦ </w:t>
      </w:r>
      <w:r w:rsidRPr="00CF15B5">
        <w:t xml:space="preserve">№ 23                          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Долматова Ирина Афанасьевна, учитель МОУ СОШ № 24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Решетникова Ольга Дмитриевна, учитель МОУ СОШ № 27</w:t>
      </w:r>
    </w:p>
    <w:p w:rsidR="00F65621" w:rsidRPr="00CF15B5" w:rsidRDefault="00F65621" w:rsidP="00F65621">
      <w:r w:rsidRPr="00CF15B5">
        <w:t>Бастрыкина Ольга Николаевна, учитель МОУ СОШ № 30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Машкина Евгения Юрьевна, учитель МОУ СОШ № 32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Мирошниченко Евгений Васильевич, учитель МОУ СОШ № 34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Железникова Татьяна Андреевна,  учитель МОУ СОШ № 50 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Стрельникова Наталья Викторовна, учитель МОУ г</w:t>
      </w:r>
      <w:r w:rsidR="00656231">
        <w:rPr>
          <w:rFonts w:ascii="Times New Roman" w:hAnsi="Times New Roman"/>
          <w:sz w:val="28"/>
          <w:szCs w:val="28"/>
        </w:rPr>
        <w:t xml:space="preserve">имназия № </w:t>
      </w:r>
      <w:r w:rsidRPr="00CF15B5">
        <w:rPr>
          <w:rFonts w:ascii="Times New Roman" w:hAnsi="Times New Roman"/>
          <w:sz w:val="28"/>
          <w:szCs w:val="28"/>
        </w:rPr>
        <w:t>45</w:t>
      </w:r>
    </w:p>
    <w:p w:rsidR="00F65621" w:rsidRPr="00CF15B5" w:rsidRDefault="00F65621" w:rsidP="00F65621">
      <w:pPr>
        <w:jc w:val="both"/>
        <w:rPr>
          <w:b/>
          <w:bCs/>
          <w:u w:val="single"/>
        </w:rPr>
      </w:pPr>
      <w:r w:rsidRPr="00CF15B5">
        <w:rPr>
          <w:b/>
          <w:bCs/>
          <w:u w:val="single"/>
        </w:rPr>
        <w:t>География</w:t>
      </w:r>
    </w:p>
    <w:p w:rsidR="00C70401" w:rsidRPr="00CF15B5" w:rsidRDefault="00F65621" w:rsidP="00C7040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Председатель: Шестакова Нина Ивановна, методист  </w:t>
      </w:r>
      <w:r w:rsidR="00C70401" w:rsidRPr="00C70401">
        <w:rPr>
          <w:rFonts w:ascii="Times New Roman" w:hAnsi="Times New Roman"/>
          <w:sz w:val="28"/>
          <w:szCs w:val="28"/>
        </w:rPr>
        <w:t>МКУ «ИМЦ г. Комсомольска-на-Амуре»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Секретарь: Конищева Татьяна Александровна, учитель МОУ СОШ № 7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Члены жюри: 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lastRenderedPageBreak/>
        <w:t>Калинина Инна Юрьевна, учитель МОУ СОШ № 36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Карцева Наталья Алексеевна,    учитель МОУ гимназия  № 1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Литвак Надежда Аникеевна, учитель МОУ СОШ № 5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Дьяченко Людмила Михайловна, учитель МОУ СШ </w:t>
      </w:r>
      <w:r w:rsidR="00C70401">
        <w:rPr>
          <w:rFonts w:ascii="Times New Roman" w:hAnsi="Times New Roman"/>
          <w:sz w:val="28"/>
          <w:szCs w:val="28"/>
        </w:rPr>
        <w:t xml:space="preserve">с кадетскими классами </w:t>
      </w:r>
      <w:r w:rsidRPr="00CF15B5">
        <w:rPr>
          <w:rFonts w:ascii="Times New Roman" w:hAnsi="Times New Roman"/>
          <w:sz w:val="28"/>
          <w:szCs w:val="28"/>
        </w:rPr>
        <w:t>№ 22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Бастрыгина Галина Ивановна, учитель МОУ СОШ </w:t>
      </w:r>
      <w:r w:rsidR="00C70401">
        <w:rPr>
          <w:rFonts w:ascii="Times New Roman" w:hAnsi="Times New Roman"/>
          <w:sz w:val="28"/>
          <w:szCs w:val="28"/>
        </w:rPr>
        <w:t xml:space="preserve">с УИПХЭЦ </w:t>
      </w:r>
      <w:r w:rsidRPr="00CF15B5">
        <w:rPr>
          <w:rFonts w:ascii="Times New Roman" w:hAnsi="Times New Roman"/>
          <w:sz w:val="28"/>
          <w:szCs w:val="28"/>
        </w:rPr>
        <w:t>№ 23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Ласточкина Лариса Антоновна, учитель МОУ СОШ № 27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Фомина Юлия Ильинична, учитель МОУ ОШ № 29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Гудыменко Виктория Ивановна, учитель М</w:t>
      </w:r>
      <w:r w:rsidR="00C70401">
        <w:rPr>
          <w:rFonts w:ascii="Times New Roman" w:hAnsi="Times New Roman"/>
          <w:sz w:val="28"/>
          <w:szCs w:val="28"/>
        </w:rPr>
        <w:t>ОУ</w:t>
      </w:r>
      <w:r w:rsidRPr="00CF15B5">
        <w:rPr>
          <w:rFonts w:ascii="Times New Roman" w:hAnsi="Times New Roman"/>
          <w:sz w:val="28"/>
          <w:szCs w:val="28"/>
        </w:rPr>
        <w:t xml:space="preserve"> СОШ № 31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Рожкова Надежда Ивановна, учитель МОУ СОШ № 32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Ковалева Ирина </w:t>
      </w:r>
      <w:r w:rsidR="00C70401">
        <w:rPr>
          <w:rFonts w:ascii="Times New Roman" w:hAnsi="Times New Roman"/>
          <w:sz w:val="28"/>
          <w:szCs w:val="28"/>
        </w:rPr>
        <w:t>Валерьевна, учитель МОУ Л</w:t>
      </w:r>
      <w:r w:rsidRPr="00CF15B5">
        <w:rPr>
          <w:rFonts w:ascii="Times New Roman" w:hAnsi="Times New Roman"/>
          <w:sz w:val="28"/>
          <w:szCs w:val="28"/>
        </w:rPr>
        <w:t>ицей № 33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Лыкова Татьяна Алексеевна, учитель МОУ СОШ № 34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Машкина Ирина Валерьевна, учитель МОУ СОШ № 37</w:t>
      </w:r>
    </w:p>
    <w:p w:rsidR="00F65621" w:rsidRPr="00CF15B5" w:rsidRDefault="00F65621" w:rsidP="00F65621">
      <w:r w:rsidRPr="00CF15B5">
        <w:t>Ситникова Евгения Валентиновна, учитель МОУ СОШ № 50</w:t>
      </w:r>
    </w:p>
    <w:p w:rsidR="00F65621" w:rsidRPr="00CF15B5" w:rsidRDefault="00F65621" w:rsidP="00F65621">
      <w:r w:rsidRPr="00CF15B5">
        <w:t>Субботина – Васильева Ирина Алексеевна, учитель  МОУ СОШ № 51</w:t>
      </w:r>
    </w:p>
    <w:p w:rsidR="00F65621" w:rsidRPr="00CF15B5" w:rsidRDefault="00F65621" w:rsidP="00F65621">
      <w:pPr>
        <w:jc w:val="both"/>
        <w:rPr>
          <w:b/>
          <w:bCs/>
          <w:u w:val="single"/>
        </w:rPr>
      </w:pPr>
      <w:r w:rsidRPr="00CF15B5">
        <w:rPr>
          <w:b/>
          <w:bCs/>
          <w:u w:val="single"/>
        </w:rPr>
        <w:t>Биология</w:t>
      </w:r>
    </w:p>
    <w:p w:rsidR="00C70401" w:rsidRPr="00CF15B5" w:rsidRDefault="00F65621" w:rsidP="00C7040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Председатель: Шестакова Нина Ивановна, </w:t>
      </w:r>
      <w:r w:rsidR="00C70401" w:rsidRPr="00CF15B5">
        <w:rPr>
          <w:rFonts w:ascii="Times New Roman" w:hAnsi="Times New Roman"/>
          <w:sz w:val="28"/>
          <w:szCs w:val="28"/>
        </w:rPr>
        <w:t xml:space="preserve">методист </w:t>
      </w:r>
      <w:r w:rsidR="00C70401" w:rsidRPr="00C70401">
        <w:rPr>
          <w:rFonts w:ascii="Times New Roman" w:hAnsi="Times New Roman"/>
          <w:sz w:val="28"/>
          <w:szCs w:val="28"/>
        </w:rPr>
        <w:t>МКУ «ИМЦ г. Комсомольска-на-Амуре»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Секретарь: Моисеева Валентина Ивановна, учитель МОУ СОШ № 7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Члены жюри: 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Власова Тамара Александровна, учитель МОУ СОШ № 4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Молчанова Елена Вячеславовна, МОУ СОШ № 3   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Макаренко Ирина Адольфовна, учитель МОУ СОШ № 8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Ларина Елена Николаевна, учитель МОУ гимназия № 9</w:t>
      </w:r>
    </w:p>
    <w:p w:rsidR="00F65621" w:rsidRPr="00CF15B5" w:rsidRDefault="00F65621" w:rsidP="00F65621">
      <w:r w:rsidRPr="00CF15B5">
        <w:t>Михайленко Ольга Викторовна, МОУ гимназия № 9</w:t>
      </w:r>
    </w:p>
    <w:p w:rsidR="00F65621" w:rsidRPr="00CF15B5" w:rsidRDefault="00F65621" w:rsidP="00F65621">
      <w:r w:rsidRPr="00CF15B5">
        <w:t xml:space="preserve">Фаллер Татьяна Николаевна учитель МОУ СОШ </w:t>
      </w:r>
      <w:r w:rsidR="00C70401">
        <w:t xml:space="preserve">с УИОП </w:t>
      </w:r>
      <w:r w:rsidRPr="00CF15B5">
        <w:t>№ 16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Сидоренко Татьяна Леонидовна, учитель МОУ СОШ № 15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Пахмутова  Ольга Анатольевна, учитель МОУ СОШ </w:t>
      </w:r>
      <w:r w:rsidR="00C70401">
        <w:rPr>
          <w:rFonts w:ascii="Times New Roman" w:hAnsi="Times New Roman"/>
          <w:sz w:val="28"/>
          <w:szCs w:val="28"/>
        </w:rPr>
        <w:t xml:space="preserve">с УИПХЭЦ </w:t>
      </w:r>
      <w:r w:rsidRPr="00CF15B5">
        <w:rPr>
          <w:rFonts w:ascii="Times New Roman" w:hAnsi="Times New Roman"/>
          <w:sz w:val="28"/>
          <w:szCs w:val="28"/>
        </w:rPr>
        <w:t>№ 23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Мелихова Альбина Ивановна, учитель МОУ СОШ № 24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Рожкова Ирина Васильевна, учитель МОУ СОШ № 27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Липовка Надежда Андреевна, учитель МОУ № 31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Полтавцева Марина Витальевна, учитель МОУ СОШ № 32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Зверева </w:t>
      </w:r>
      <w:r w:rsidR="00C70401">
        <w:rPr>
          <w:rFonts w:ascii="Times New Roman" w:hAnsi="Times New Roman"/>
          <w:sz w:val="28"/>
          <w:szCs w:val="28"/>
        </w:rPr>
        <w:t>Ирина Анатольевна, учитель МОУ Л</w:t>
      </w:r>
      <w:r w:rsidRPr="00CF15B5">
        <w:rPr>
          <w:rFonts w:ascii="Times New Roman" w:hAnsi="Times New Roman"/>
          <w:sz w:val="28"/>
          <w:szCs w:val="28"/>
        </w:rPr>
        <w:t>ицей  № 33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Серебреникова Га</w:t>
      </w:r>
      <w:r w:rsidR="00C70401">
        <w:rPr>
          <w:rFonts w:ascii="Times New Roman" w:hAnsi="Times New Roman"/>
          <w:sz w:val="28"/>
          <w:szCs w:val="28"/>
        </w:rPr>
        <w:t>лина Витальевна, учитель МОУ Л</w:t>
      </w:r>
      <w:r w:rsidRPr="00CF15B5">
        <w:rPr>
          <w:rFonts w:ascii="Times New Roman" w:hAnsi="Times New Roman"/>
          <w:sz w:val="28"/>
          <w:szCs w:val="28"/>
        </w:rPr>
        <w:t>ицей № 33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Власова Ирина Анатольевна, учитель МОУ СОШ № 34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Чергина Татьяна Руфимовна, учитель МОУ гимназия № 45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Попова Татьяна Константиновна, учитель МОУ СОШ № 53</w:t>
      </w:r>
    </w:p>
    <w:p w:rsidR="00F65621" w:rsidRPr="00CF15B5" w:rsidRDefault="00F65621" w:rsidP="00F65621">
      <w:pPr>
        <w:jc w:val="both"/>
        <w:rPr>
          <w:b/>
          <w:bCs/>
          <w:u w:val="single"/>
        </w:rPr>
      </w:pPr>
      <w:r w:rsidRPr="00CF15B5">
        <w:rPr>
          <w:b/>
          <w:bCs/>
          <w:u w:val="single"/>
        </w:rPr>
        <w:t>Экологиия</w:t>
      </w:r>
    </w:p>
    <w:p w:rsidR="00C70401" w:rsidRPr="00CF15B5" w:rsidRDefault="00F65621" w:rsidP="00C7040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Председатель: Шестакова Нина Ивановна, </w:t>
      </w:r>
      <w:r w:rsidR="00C70401" w:rsidRPr="00CF15B5">
        <w:rPr>
          <w:rFonts w:ascii="Times New Roman" w:hAnsi="Times New Roman"/>
          <w:sz w:val="28"/>
          <w:szCs w:val="28"/>
        </w:rPr>
        <w:t xml:space="preserve">методист </w:t>
      </w:r>
      <w:r w:rsidR="00C70401" w:rsidRPr="00C70401">
        <w:rPr>
          <w:rFonts w:ascii="Times New Roman" w:hAnsi="Times New Roman"/>
          <w:sz w:val="28"/>
          <w:szCs w:val="28"/>
        </w:rPr>
        <w:t>МКУ «ИМЦ г. Комсомольска-на-Амуре»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 xml:space="preserve">Секретарь: Бабурина Ольга Александровна, учитель  МОУ СОШ № 14 </w:t>
      </w:r>
    </w:p>
    <w:p w:rsidR="00F65621" w:rsidRPr="00CF15B5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CF15B5">
        <w:rPr>
          <w:rFonts w:ascii="Times New Roman" w:hAnsi="Times New Roman"/>
          <w:sz w:val="28"/>
          <w:szCs w:val="28"/>
        </w:rPr>
        <w:t>Члены жюри:</w:t>
      </w:r>
    </w:p>
    <w:p w:rsidR="00F65621" w:rsidRPr="00CF15B5" w:rsidRDefault="00F65621" w:rsidP="00F65621">
      <w:r w:rsidRPr="00CF15B5">
        <w:t>Петченко Евгения Владимировна, учитель гимназия № 1</w:t>
      </w:r>
    </w:p>
    <w:p w:rsidR="00F65621" w:rsidRPr="00CF15B5" w:rsidRDefault="00F65621" w:rsidP="00F65621">
      <w:r w:rsidRPr="00CF15B5">
        <w:t>Никешина Алена Александровна, учитель МОУ СОШ № 4</w:t>
      </w:r>
    </w:p>
    <w:p w:rsidR="00F65621" w:rsidRPr="00CF15B5" w:rsidRDefault="00F65621" w:rsidP="00F65621">
      <w:r w:rsidRPr="00CF15B5">
        <w:t xml:space="preserve">Степкина Ольга Борисовна, учитель МОУ СОШ № 4 </w:t>
      </w:r>
    </w:p>
    <w:p w:rsidR="00F65621" w:rsidRPr="00CF15B5" w:rsidRDefault="00F65621" w:rsidP="00F65621">
      <w:r w:rsidRPr="00CF15B5">
        <w:lastRenderedPageBreak/>
        <w:t>Куркина Елена Владимировна, учитель МОУ СОШ № 6</w:t>
      </w:r>
    </w:p>
    <w:p w:rsidR="00F65621" w:rsidRPr="00CF15B5" w:rsidRDefault="00F65621" w:rsidP="00F65621">
      <w:pPr>
        <w:jc w:val="both"/>
      </w:pPr>
      <w:r w:rsidRPr="00CF15B5">
        <w:t>Комиссарова Ольга Владимировна, учитель  МОУ СОШ № 14</w:t>
      </w:r>
    </w:p>
    <w:p w:rsidR="00F65621" w:rsidRPr="00CF15B5" w:rsidRDefault="00F65621" w:rsidP="00F65621">
      <w:pPr>
        <w:jc w:val="both"/>
      </w:pPr>
      <w:r w:rsidRPr="00CF15B5">
        <w:t>Ренжина Анна Станиславовна, учитель МОУ СОШ № 4</w:t>
      </w:r>
    </w:p>
    <w:p w:rsidR="00F65621" w:rsidRPr="00CF15B5" w:rsidRDefault="00F65621" w:rsidP="00F65621">
      <w:r w:rsidRPr="00CF15B5">
        <w:t xml:space="preserve">Агаркова Оксана Николаевна, учитель  МОУ СОШ № 19 </w:t>
      </w:r>
    </w:p>
    <w:p w:rsidR="00F65621" w:rsidRPr="00CF15B5" w:rsidRDefault="00F65621" w:rsidP="00F65621">
      <w:r w:rsidRPr="00CF15B5">
        <w:t xml:space="preserve">Черкасова Елена Анатольевна, учитель МОУ СОШ № 24 </w:t>
      </w:r>
    </w:p>
    <w:p w:rsidR="00F65621" w:rsidRPr="00CF15B5" w:rsidRDefault="00F65621" w:rsidP="00F65621">
      <w:r w:rsidRPr="00CF15B5">
        <w:t>Бурганова Олеся Леонидовна, учитель МОУ СОШ № 42</w:t>
      </w:r>
    </w:p>
    <w:p w:rsidR="00F65621" w:rsidRPr="00CF15B5" w:rsidRDefault="00F65621" w:rsidP="00F65621">
      <w:r w:rsidRPr="00CF15B5">
        <w:t>Пудя Галина Юнусовна, учитель МОУ СОШ № 34</w:t>
      </w:r>
    </w:p>
    <w:p w:rsidR="00F65621" w:rsidRPr="00CF15B5" w:rsidRDefault="00F65621" w:rsidP="00F65621">
      <w:r w:rsidRPr="00CF15B5">
        <w:t>Разинова Валентина Владимировна, учитель МОУ СОШ № 35</w:t>
      </w:r>
    </w:p>
    <w:p w:rsidR="00F65621" w:rsidRPr="00CF15B5" w:rsidRDefault="00F65621" w:rsidP="00F65621">
      <w:r w:rsidRPr="00CF15B5">
        <w:t xml:space="preserve">Ерохина Валентина Николаевна, учитель МОУ СОШ № 36                                                                                                       </w:t>
      </w:r>
    </w:p>
    <w:p w:rsidR="00F65621" w:rsidRPr="00CF15B5" w:rsidRDefault="00F65621" w:rsidP="00F65621">
      <w:r w:rsidRPr="00CF15B5">
        <w:t xml:space="preserve">Сюй Татьяна Юрьевна,   учитель МОУ СОШ № 51 </w:t>
      </w:r>
    </w:p>
    <w:p w:rsidR="00F65621" w:rsidRPr="009F51BD" w:rsidRDefault="00F65621" w:rsidP="00F65621">
      <w:pPr>
        <w:jc w:val="both"/>
        <w:rPr>
          <w:b/>
          <w:bCs/>
          <w:color w:val="000000"/>
          <w:u w:val="single"/>
        </w:rPr>
      </w:pPr>
      <w:r w:rsidRPr="009F51BD">
        <w:rPr>
          <w:b/>
          <w:bCs/>
          <w:color w:val="000000"/>
          <w:u w:val="single"/>
        </w:rPr>
        <w:t>История</w:t>
      </w:r>
    </w:p>
    <w:p w:rsidR="00F65621" w:rsidRPr="009F51BD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9F51BD">
        <w:rPr>
          <w:rFonts w:ascii="Times New Roman" w:hAnsi="Times New Roman"/>
          <w:color w:val="000000"/>
          <w:sz w:val="28"/>
          <w:szCs w:val="28"/>
        </w:rPr>
        <w:t>Председатель – Баннова Елена Васильевна, учитель МОУ СОШ № 31</w:t>
      </w:r>
    </w:p>
    <w:p w:rsidR="00F65621" w:rsidRPr="009F51BD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9F51BD">
        <w:rPr>
          <w:rFonts w:ascii="Times New Roman" w:hAnsi="Times New Roman"/>
          <w:color w:val="000000"/>
          <w:sz w:val="28"/>
          <w:szCs w:val="28"/>
        </w:rPr>
        <w:t xml:space="preserve">Секретарь - Бронникова Эльвира Ивановна, учитель МОУ СОШ № 32  </w:t>
      </w:r>
    </w:p>
    <w:p w:rsidR="00F65621" w:rsidRPr="009F51BD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9F51BD">
        <w:rPr>
          <w:rFonts w:ascii="Times New Roman" w:hAnsi="Times New Roman"/>
          <w:color w:val="000000"/>
          <w:sz w:val="28"/>
          <w:szCs w:val="28"/>
        </w:rPr>
        <w:t xml:space="preserve">Члены жюри: </w:t>
      </w:r>
    </w:p>
    <w:p w:rsidR="00F65621" w:rsidRPr="009F51BD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9F51BD">
        <w:rPr>
          <w:rFonts w:ascii="Times New Roman" w:hAnsi="Times New Roman"/>
          <w:color w:val="000000"/>
          <w:sz w:val="28"/>
          <w:szCs w:val="28"/>
        </w:rPr>
        <w:t>Кравец Елена Владимировна, учитель МОУ лицей № 1</w:t>
      </w:r>
    </w:p>
    <w:p w:rsidR="00F65621" w:rsidRPr="009F51BD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9F51BD">
        <w:rPr>
          <w:rFonts w:ascii="Times New Roman" w:hAnsi="Times New Roman"/>
          <w:color w:val="000000"/>
          <w:sz w:val="28"/>
          <w:szCs w:val="28"/>
        </w:rPr>
        <w:t xml:space="preserve">Соболева Марина  Викторовна, учитель МОУ СОШ № 3 </w:t>
      </w:r>
    </w:p>
    <w:p w:rsidR="00F65621" w:rsidRPr="009F51BD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9F51BD">
        <w:rPr>
          <w:rFonts w:ascii="Times New Roman" w:hAnsi="Times New Roman"/>
          <w:color w:val="000000"/>
          <w:sz w:val="28"/>
          <w:szCs w:val="28"/>
        </w:rPr>
        <w:t>Сафонова Ольга Вячеславовна, учитель МОУ СОШ № 3</w:t>
      </w:r>
    </w:p>
    <w:p w:rsidR="00F65621" w:rsidRPr="009F51BD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9F51BD">
        <w:rPr>
          <w:rFonts w:ascii="Times New Roman" w:hAnsi="Times New Roman"/>
          <w:color w:val="000000"/>
          <w:sz w:val="28"/>
          <w:szCs w:val="28"/>
        </w:rPr>
        <w:t xml:space="preserve">Павлова Валентина Федоровна, учитель МОУ СОШ № 4             </w:t>
      </w:r>
    </w:p>
    <w:p w:rsidR="00F65621" w:rsidRPr="009F51BD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9F51BD">
        <w:rPr>
          <w:rFonts w:ascii="Times New Roman" w:hAnsi="Times New Roman"/>
          <w:color w:val="000000"/>
          <w:sz w:val="28"/>
          <w:szCs w:val="28"/>
        </w:rPr>
        <w:t xml:space="preserve">Алимова Оксана Анваровна, учитель МОУ СОШ № 4 </w:t>
      </w:r>
    </w:p>
    <w:p w:rsidR="00F65621" w:rsidRPr="009F51BD" w:rsidRDefault="00F65621" w:rsidP="00F65621">
      <w:pPr>
        <w:tabs>
          <w:tab w:val="left" w:pos="2977"/>
        </w:tabs>
        <w:rPr>
          <w:color w:val="000000"/>
        </w:rPr>
      </w:pPr>
      <w:r w:rsidRPr="009F51BD">
        <w:rPr>
          <w:color w:val="000000"/>
        </w:rPr>
        <w:t>Ерофеева Эльвира Евгеньевна, учитель МОУ СОШ № 5</w:t>
      </w:r>
    </w:p>
    <w:p w:rsidR="00F65621" w:rsidRDefault="00F65621" w:rsidP="00F65621">
      <w:pPr>
        <w:tabs>
          <w:tab w:val="left" w:pos="2977"/>
        </w:tabs>
        <w:rPr>
          <w:color w:val="000000"/>
        </w:rPr>
      </w:pPr>
      <w:r w:rsidRPr="009F51BD">
        <w:rPr>
          <w:color w:val="000000"/>
        </w:rPr>
        <w:t>Кулишева Елена Витальевна, учитель МОУ СОШ № 6</w:t>
      </w:r>
    </w:p>
    <w:p w:rsidR="00F65621" w:rsidRDefault="00F65621" w:rsidP="00F65621">
      <w:pPr>
        <w:tabs>
          <w:tab w:val="left" w:pos="2977"/>
        </w:tabs>
        <w:rPr>
          <w:color w:val="000000"/>
        </w:rPr>
      </w:pPr>
      <w:r>
        <w:rPr>
          <w:color w:val="000000"/>
        </w:rPr>
        <w:t>Быкова Нина Александровна, учитель МОУ СОШ № 15</w:t>
      </w:r>
    </w:p>
    <w:p w:rsidR="00F65621" w:rsidRPr="009F51BD" w:rsidRDefault="00F65621" w:rsidP="00F65621">
      <w:pPr>
        <w:tabs>
          <w:tab w:val="left" w:pos="2977"/>
        </w:tabs>
        <w:rPr>
          <w:color w:val="000000"/>
        </w:rPr>
      </w:pPr>
      <w:r>
        <w:rPr>
          <w:color w:val="000000"/>
        </w:rPr>
        <w:t xml:space="preserve">Дорошенко Иван Александрович, учитель МОУ СОШ </w:t>
      </w:r>
      <w:r w:rsidR="00C70401">
        <w:rPr>
          <w:color w:val="000000"/>
        </w:rPr>
        <w:t xml:space="preserve">с УИПХЭЦ </w:t>
      </w:r>
      <w:r>
        <w:rPr>
          <w:color w:val="000000"/>
        </w:rPr>
        <w:t>№ 23</w:t>
      </w:r>
    </w:p>
    <w:p w:rsidR="00F65621" w:rsidRPr="006364AF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364AF">
        <w:rPr>
          <w:rFonts w:ascii="Times New Roman" w:hAnsi="Times New Roman"/>
          <w:color w:val="000000"/>
          <w:sz w:val="28"/>
          <w:szCs w:val="28"/>
        </w:rPr>
        <w:t>Хромова Марина Геннадьевна, учитель МОУ СОШ  № 30</w:t>
      </w:r>
    </w:p>
    <w:p w:rsidR="00F6562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9F51BD">
        <w:rPr>
          <w:rFonts w:ascii="Times New Roman" w:hAnsi="Times New Roman"/>
          <w:color w:val="000000"/>
          <w:sz w:val="28"/>
          <w:szCs w:val="28"/>
        </w:rPr>
        <w:t>Фищенко Наталия Викторовна, учитель МОУ ЦО «Открытие»</w:t>
      </w:r>
    </w:p>
    <w:p w:rsidR="00F65621" w:rsidRPr="009F51BD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Моисеева Галина Константиновна, учитель МОУ СОШ № 34</w:t>
      </w:r>
    </w:p>
    <w:p w:rsidR="00F65621" w:rsidRPr="006364AF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364AF">
        <w:rPr>
          <w:rFonts w:ascii="Times New Roman" w:hAnsi="Times New Roman"/>
          <w:color w:val="000000"/>
          <w:sz w:val="28"/>
          <w:szCs w:val="28"/>
        </w:rPr>
        <w:t>Кузьменко Дарья Сергеевна, учитель МОУ СОШ № 37</w:t>
      </w:r>
    </w:p>
    <w:p w:rsidR="00F65621" w:rsidRPr="006364AF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364AF">
        <w:rPr>
          <w:rFonts w:ascii="Times New Roman" w:hAnsi="Times New Roman"/>
          <w:color w:val="000000"/>
          <w:sz w:val="28"/>
          <w:szCs w:val="28"/>
        </w:rPr>
        <w:t>Слободяник Ольга Анатольевна, учитель МОУ гимназия № 9</w:t>
      </w:r>
    </w:p>
    <w:p w:rsidR="00F65621" w:rsidRPr="006364AF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364AF">
        <w:rPr>
          <w:rFonts w:ascii="Times New Roman" w:hAnsi="Times New Roman"/>
          <w:color w:val="000000"/>
          <w:sz w:val="28"/>
          <w:szCs w:val="28"/>
        </w:rPr>
        <w:t>Наследов Вадим Георгиевич, учитель МОУ  гимназии № 9</w:t>
      </w:r>
    </w:p>
    <w:p w:rsidR="00F65621" w:rsidRPr="006364AF" w:rsidRDefault="00F65621" w:rsidP="00F65621">
      <w:pPr>
        <w:tabs>
          <w:tab w:val="left" w:pos="2977"/>
        </w:tabs>
        <w:rPr>
          <w:color w:val="000000"/>
        </w:rPr>
      </w:pPr>
      <w:r w:rsidRPr="006364AF">
        <w:rPr>
          <w:color w:val="000000"/>
        </w:rPr>
        <w:t>Крылова Надежда Суматовна, учитель МОУ СОШ № 50</w:t>
      </w:r>
    </w:p>
    <w:p w:rsidR="00F65621" w:rsidRPr="006364AF" w:rsidRDefault="00F65621" w:rsidP="00F65621">
      <w:pPr>
        <w:tabs>
          <w:tab w:val="left" w:pos="2977"/>
        </w:tabs>
        <w:rPr>
          <w:color w:val="000000"/>
        </w:rPr>
      </w:pPr>
      <w:r w:rsidRPr="006364AF">
        <w:rPr>
          <w:color w:val="000000"/>
        </w:rPr>
        <w:t>Лесс Ольга Анатольевна, учитель МОУ СОШ № 51</w:t>
      </w:r>
    </w:p>
    <w:p w:rsidR="00F65621" w:rsidRPr="006364AF" w:rsidRDefault="00F65621" w:rsidP="00F65621">
      <w:pPr>
        <w:jc w:val="both"/>
        <w:rPr>
          <w:b/>
          <w:bCs/>
          <w:color w:val="000000"/>
          <w:u w:val="single"/>
        </w:rPr>
      </w:pPr>
      <w:r w:rsidRPr="006364AF">
        <w:rPr>
          <w:b/>
          <w:bCs/>
          <w:color w:val="000000"/>
          <w:u w:val="single"/>
        </w:rPr>
        <w:t>Обществознание</w:t>
      </w:r>
    </w:p>
    <w:p w:rsidR="00F65621" w:rsidRPr="006364AF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364AF">
        <w:rPr>
          <w:rFonts w:ascii="Times New Roman" w:hAnsi="Times New Roman"/>
          <w:color w:val="000000"/>
          <w:sz w:val="28"/>
          <w:szCs w:val="28"/>
        </w:rPr>
        <w:t>Председатель жюри – Кузнецова Наталья Владимировна, учитель МОУ СОШ № 32</w:t>
      </w:r>
    </w:p>
    <w:p w:rsidR="00F65621" w:rsidRPr="006364AF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364AF">
        <w:rPr>
          <w:rFonts w:ascii="Times New Roman" w:hAnsi="Times New Roman"/>
          <w:color w:val="000000"/>
          <w:sz w:val="28"/>
          <w:szCs w:val="28"/>
        </w:rPr>
        <w:t>Секретарь – Лоевец Елена Владимировна, учитель МОУ лицей № 1</w:t>
      </w:r>
    </w:p>
    <w:p w:rsidR="00F65621" w:rsidRPr="006364AF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364AF">
        <w:rPr>
          <w:rFonts w:ascii="Times New Roman" w:hAnsi="Times New Roman"/>
          <w:color w:val="000000"/>
          <w:sz w:val="28"/>
          <w:szCs w:val="28"/>
        </w:rPr>
        <w:t xml:space="preserve">Члены жюри:  </w:t>
      </w:r>
    </w:p>
    <w:p w:rsidR="00F65621" w:rsidRPr="006364AF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364AF">
        <w:rPr>
          <w:rFonts w:ascii="Times New Roman" w:hAnsi="Times New Roman"/>
          <w:color w:val="000000"/>
          <w:sz w:val="28"/>
          <w:szCs w:val="28"/>
        </w:rPr>
        <w:t>Остапчук Наталья Александровна, учитель МОУ гимназия № 1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Крылова Ольга Владимировна, учитель МОУ СОШ № 7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Быкова Нина Александровна, учитель МОУ СОШ № 15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Комлева Яна Викторовна, учитель МОУ СОШ № 24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Богатинов Валерий Сергеевич, учитель МОУ СОШ № 24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Коростелева Надежда Юрьевна, учитель МОУ СОШ № 27</w:t>
      </w:r>
    </w:p>
    <w:p w:rsidR="00F6562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Ильина Александра Вадимовна, учитель МОУ СОШ № 27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Бронникова Эльвира Ивановна, учитель МОУ СОШ № 32</w:t>
      </w:r>
    </w:p>
    <w:p w:rsidR="00F65621" w:rsidRPr="00606181" w:rsidRDefault="00F65621" w:rsidP="00F65621">
      <w:pPr>
        <w:pStyle w:val="a4"/>
        <w:widowControl w:val="0"/>
        <w:spacing w:after="0"/>
        <w:rPr>
          <w:color w:val="000000"/>
        </w:rPr>
      </w:pPr>
      <w:r w:rsidRPr="00606181">
        <w:rPr>
          <w:color w:val="000000"/>
        </w:rPr>
        <w:t>Касим Татьяна Геннадьевна, учитель МОУ лицей № 33</w:t>
      </w:r>
    </w:p>
    <w:p w:rsidR="00F65621" w:rsidRPr="00606181" w:rsidRDefault="00F65621" w:rsidP="00F65621">
      <w:pPr>
        <w:pStyle w:val="a4"/>
        <w:widowControl w:val="0"/>
        <w:spacing w:after="0"/>
        <w:rPr>
          <w:color w:val="000000"/>
        </w:rPr>
      </w:pPr>
      <w:r w:rsidRPr="00606181">
        <w:rPr>
          <w:color w:val="000000"/>
        </w:rPr>
        <w:lastRenderedPageBreak/>
        <w:t>Мотькин Александр Сергеевич, МОУ Лицей № 33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Моисеева Галина Константиновна, учитель МОУ СОШ № 34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Кузнецова Евгения Александровна, учитель МОУ СОШ № 34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Марченко Екатерина Степановна, учитель МОУ СОШ № 36</w:t>
      </w:r>
    </w:p>
    <w:p w:rsidR="00F65621" w:rsidRPr="00606181" w:rsidRDefault="00F65621" w:rsidP="00F65621">
      <w:pPr>
        <w:pStyle w:val="a4"/>
        <w:widowControl w:val="0"/>
        <w:spacing w:after="0"/>
        <w:rPr>
          <w:color w:val="000000"/>
        </w:rPr>
      </w:pPr>
      <w:r w:rsidRPr="00606181">
        <w:rPr>
          <w:color w:val="000000"/>
        </w:rPr>
        <w:t>Сергеева Елена Владимировна, учитель МОУ СОШ № 38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Батракова Кира Александровна, учитель МОУ гимназии № 45</w:t>
      </w:r>
    </w:p>
    <w:p w:rsidR="00F65621" w:rsidRPr="00606181" w:rsidRDefault="00F65621" w:rsidP="00F65621">
      <w:pPr>
        <w:pStyle w:val="a4"/>
        <w:widowControl w:val="0"/>
        <w:spacing w:after="0"/>
        <w:rPr>
          <w:color w:val="000000"/>
        </w:rPr>
      </w:pPr>
      <w:r w:rsidRPr="00606181">
        <w:rPr>
          <w:color w:val="000000"/>
        </w:rPr>
        <w:t>Гоголев Константин Владимирович, учитель МОУ гимназии № 45</w:t>
      </w:r>
    </w:p>
    <w:p w:rsidR="00F65621" w:rsidRPr="00606181" w:rsidRDefault="00F65621" w:rsidP="00F65621">
      <w:pPr>
        <w:pStyle w:val="a4"/>
        <w:widowControl w:val="0"/>
        <w:spacing w:after="0"/>
        <w:rPr>
          <w:color w:val="000000"/>
        </w:rPr>
      </w:pPr>
      <w:r w:rsidRPr="00606181">
        <w:rPr>
          <w:color w:val="000000"/>
        </w:rPr>
        <w:t>Петрова Анна Валерьевна, учитель МОУ СОШ №  51</w:t>
      </w:r>
    </w:p>
    <w:p w:rsidR="00F65621" w:rsidRPr="00606181" w:rsidRDefault="00F65621" w:rsidP="00F65621">
      <w:pPr>
        <w:pStyle w:val="a4"/>
        <w:widowControl w:val="0"/>
        <w:spacing w:after="0"/>
        <w:rPr>
          <w:color w:val="000000"/>
        </w:rPr>
      </w:pPr>
      <w:r w:rsidRPr="00606181">
        <w:rPr>
          <w:color w:val="000000"/>
        </w:rPr>
        <w:t>Пыс Наталья Александровна, учитель МОУ ЦО «Открытие»</w:t>
      </w:r>
    </w:p>
    <w:p w:rsidR="00F65621" w:rsidRPr="00606181" w:rsidRDefault="00F65621" w:rsidP="00F65621">
      <w:pPr>
        <w:pStyle w:val="a4"/>
        <w:widowControl w:val="0"/>
        <w:spacing w:after="0"/>
        <w:rPr>
          <w:color w:val="000000"/>
        </w:rPr>
      </w:pPr>
      <w:r w:rsidRPr="00606181">
        <w:rPr>
          <w:color w:val="000000"/>
        </w:rPr>
        <w:t>Дереза Оксана Александровна, учитель МОУ СОШ № 53</w:t>
      </w:r>
    </w:p>
    <w:p w:rsidR="00F65621" w:rsidRPr="00606181" w:rsidRDefault="00F65621" w:rsidP="00F65621">
      <w:pPr>
        <w:jc w:val="both"/>
        <w:rPr>
          <w:b/>
          <w:bCs/>
          <w:color w:val="000000"/>
          <w:u w:val="single"/>
        </w:rPr>
      </w:pPr>
      <w:r w:rsidRPr="00606181">
        <w:rPr>
          <w:b/>
          <w:bCs/>
          <w:color w:val="000000"/>
          <w:u w:val="single"/>
        </w:rPr>
        <w:t>Право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 xml:space="preserve">Председатель жюри – Алимова Оксана Анваровна, учитель МОУ СОШ № 4 </w:t>
      </w:r>
    </w:p>
    <w:p w:rsidR="00F65621" w:rsidRPr="00606181" w:rsidRDefault="00F65621" w:rsidP="00F6562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06181">
        <w:rPr>
          <w:rFonts w:ascii="Times New Roman" w:hAnsi="Times New Roman"/>
          <w:color w:val="000000"/>
          <w:sz w:val="28"/>
          <w:szCs w:val="28"/>
        </w:rPr>
        <w:t>Секретарь – Смирнова Елена Аркадьевна, учитель МОУ СОШ с УИОП № 16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 xml:space="preserve">Члены жюри:       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>Соболева Марина Викторовна, учитель МОУ СОШ № 3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>Павлова Вера Федоровна, учитель МОУ СОШ № 4</w:t>
      </w:r>
    </w:p>
    <w:p w:rsidR="00F65621" w:rsidRPr="005D198D" w:rsidRDefault="00F65621" w:rsidP="00F65621">
      <w:r w:rsidRPr="005D198D">
        <w:t>Ташлыкова Валерия Валерьевна, учитель МОУ СОШ с УИОП № 16</w:t>
      </w:r>
    </w:p>
    <w:p w:rsidR="00F65621" w:rsidRPr="005D198D" w:rsidRDefault="00F65621" w:rsidP="00F65621">
      <w:r w:rsidRPr="005D198D">
        <w:t>Астанина Екатерина Константиновна, учитель МОУ СОШ с УИОП № 16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 xml:space="preserve">Пыс Наталья Александровна, учитель МОУ </w:t>
      </w:r>
      <w:r w:rsidR="00C70401">
        <w:rPr>
          <w:rFonts w:ascii="Times New Roman" w:hAnsi="Times New Roman"/>
          <w:sz w:val="28"/>
          <w:szCs w:val="28"/>
        </w:rPr>
        <w:t>ЦО «Открытие»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 xml:space="preserve">Верхоломов Сергей Александрович, учитель МОУ СОШ </w:t>
      </w:r>
      <w:r w:rsidR="00C70401">
        <w:rPr>
          <w:rFonts w:ascii="Times New Roman" w:hAnsi="Times New Roman"/>
          <w:sz w:val="28"/>
          <w:szCs w:val="28"/>
        </w:rPr>
        <w:t xml:space="preserve">с УИПХЭЦ </w:t>
      </w:r>
      <w:r w:rsidRPr="005D198D">
        <w:rPr>
          <w:rFonts w:ascii="Times New Roman" w:hAnsi="Times New Roman"/>
          <w:sz w:val="28"/>
          <w:szCs w:val="28"/>
        </w:rPr>
        <w:t>№ 23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Богатинов Валерий Сергеевич, учитель МОУ СОШ № 24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Евгения Александровна, учитель МОУ СОШ № 34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>Кузьменко Дарья Сергеевна, учитель МОУ СОШ № 37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>Суханова Елена Геннадьевна, учитель МОУ СОШ № 37</w:t>
      </w:r>
    </w:p>
    <w:p w:rsidR="00F65621" w:rsidRPr="005D198D" w:rsidRDefault="00F65621" w:rsidP="00F65621">
      <w:pPr>
        <w:jc w:val="both"/>
        <w:rPr>
          <w:b/>
          <w:bCs/>
          <w:u w:val="single"/>
        </w:rPr>
      </w:pPr>
      <w:r w:rsidRPr="005D198D">
        <w:rPr>
          <w:b/>
          <w:bCs/>
          <w:u w:val="single"/>
        </w:rPr>
        <w:t xml:space="preserve">Экономика </w:t>
      </w:r>
    </w:p>
    <w:p w:rsidR="00C70401" w:rsidRPr="00CF15B5" w:rsidRDefault="00F65621" w:rsidP="00C7040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 xml:space="preserve">Председатель жюри –Дьяченко Ольга Родионовна, </w:t>
      </w:r>
      <w:r w:rsidR="00C70401" w:rsidRPr="00CF15B5">
        <w:rPr>
          <w:rFonts w:ascii="Times New Roman" w:hAnsi="Times New Roman"/>
          <w:sz w:val="28"/>
          <w:szCs w:val="28"/>
        </w:rPr>
        <w:t xml:space="preserve">методист </w:t>
      </w:r>
      <w:r w:rsidR="00C70401" w:rsidRPr="00C70401">
        <w:rPr>
          <w:rFonts w:ascii="Times New Roman" w:hAnsi="Times New Roman"/>
          <w:sz w:val="28"/>
          <w:szCs w:val="28"/>
        </w:rPr>
        <w:t>МКУ «ИМЦ г. Комсомольска-на-Амуре»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>Секретарь -  Комлева Яна Викторовна, учитель МОУ СОШ № 24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 xml:space="preserve">Состав жюри:     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>Остапчук Наталья Александровна, учитель МОУ гимназии № 1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>Богатинов Валерий Сергеевич, учитель МОУ СОШ № 24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>Петрова Анна Валерьевна, учитель МОУ СОШ № 51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5D198D">
        <w:rPr>
          <w:rFonts w:ascii="Times New Roman" w:hAnsi="Times New Roman"/>
          <w:sz w:val="28"/>
          <w:szCs w:val="28"/>
        </w:rPr>
        <w:t xml:space="preserve">Верхоломов Сергей Александрович, учитель МОУ СОШ </w:t>
      </w:r>
      <w:r w:rsidR="00C70401">
        <w:rPr>
          <w:rFonts w:ascii="Times New Roman" w:hAnsi="Times New Roman"/>
          <w:sz w:val="28"/>
          <w:szCs w:val="28"/>
        </w:rPr>
        <w:t xml:space="preserve">с УИПХЭЦ </w:t>
      </w:r>
      <w:r w:rsidRPr="005D198D">
        <w:rPr>
          <w:rFonts w:ascii="Times New Roman" w:hAnsi="Times New Roman"/>
          <w:sz w:val="28"/>
          <w:szCs w:val="28"/>
        </w:rPr>
        <w:t>№ 23</w:t>
      </w:r>
    </w:p>
    <w:p w:rsidR="00F65621" w:rsidRPr="005D198D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Дорошенко Иван Александрович, учитель МОУ СОШ </w:t>
      </w:r>
      <w:r w:rsidR="00C70401">
        <w:rPr>
          <w:rFonts w:ascii="Times New Roman" w:hAnsi="Times New Roman"/>
          <w:sz w:val="28"/>
          <w:szCs w:val="28"/>
        </w:rPr>
        <w:t xml:space="preserve">с УИПХЭЦ </w:t>
      </w:r>
      <w:r>
        <w:rPr>
          <w:rFonts w:ascii="Times New Roman" w:hAnsi="Times New Roman"/>
          <w:sz w:val="28"/>
          <w:szCs w:val="28"/>
        </w:rPr>
        <w:t>№ 23</w:t>
      </w:r>
    </w:p>
    <w:p w:rsidR="00F65621" w:rsidRPr="00630AF2" w:rsidRDefault="00F65621" w:rsidP="00F65621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630AF2">
        <w:rPr>
          <w:rFonts w:ascii="Times New Roman" w:hAnsi="Times New Roman"/>
          <w:b/>
          <w:bCs/>
          <w:sz w:val="28"/>
          <w:szCs w:val="28"/>
          <w:u w:val="single"/>
        </w:rPr>
        <w:t>МХК</w:t>
      </w:r>
    </w:p>
    <w:p w:rsidR="00C70401" w:rsidRPr="00CF15B5" w:rsidRDefault="00F65621" w:rsidP="00C70401">
      <w:pPr>
        <w:pStyle w:val="ae"/>
        <w:rPr>
          <w:rFonts w:ascii="Times New Roman" w:hAnsi="Times New Roman"/>
          <w:sz w:val="28"/>
          <w:szCs w:val="28"/>
        </w:rPr>
      </w:pPr>
      <w:r w:rsidRPr="00630AF2">
        <w:rPr>
          <w:rFonts w:ascii="Times New Roman" w:hAnsi="Times New Roman"/>
          <w:sz w:val="28"/>
          <w:szCs w:val="28"/>
        </w:rPr>
        <w:t xml:space="preserve">Председатель жюри – Дьяченко Ольга Родионовна, </w:t>
      </w:r>
      <w:r w:rsidR="00C70401" w:rsidRPr="00CF15B5">
        <w:rPr>
          <w:rFonts w:ascii="Times New Roman" w:hAnsi="Times New Roman"/>
          <w:sz w:val="28"/>
          <w:szCs w:val="28"/>
        </w:rPr>
        <w:t xml:space="preserve">методист </w:t>
      </w:r>
      <w:r w:rsidR="00C70401" w:rsidRPr="00C70401">
        <w:rPr>
          <w:rFonts w:ascii="Times New Roman" w:hAnsi="Times New Roman"/>
          <w:sz w:val="28"/>
          <w:szCs w:val="28"/>
        </w:rPr>
        <w:t>МКУ «ИМЦ г. Комсомольска-на-Амуре»</w:t>
      </w:r>
    </w:p>
    <w:p w:rsidR="00F65621" w:rsidRPr="00630AF2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630AF2">
        <w:rPr>
          <w:rFonts w:ascii="Times New Roman" w:hAnsi="Times New Roman"/>
          <w:sz w:val="28"/>
          <w:szCs w:val="28"/>
        </w:rPr>
        <w:t>Секретарь – Батракова Кира Александровна, учитель МОУ г</w:t>
      </w:r>
      <w:r w:rsidR="00C70401">
        <w:rPr>
          <w:rFonts w:ascii="Times New Roman" w:hAnsi="Times New Roman"/>
          <w:sz w:val="28"/>
          <w:szCs w:val="28"/>
        </w:rPr>
        <w:t>имназия</w:t>
      </w:r>
      <w:r w:rsidRPr="00630AF2">
        <w:rPr>
          <w:rFonts w:ascii="Times New Roman" w:hAnsi="Times New Roman"/>
          <w:sz w:val="28"/>
          <w:szCs w:val="28"/>
        </w:rPr>
        <w:t xml:space="preserve"> № 45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630AF2">
        <w:rPr>
          <w:rFonts w:ascii="Times New Roman" w:hAnsi="Times New Roman"/>
          <w:sz w:val="28"/>
          <w:szCs w:val="28"/>
        </w:rPr>
        <w:t>Состав жюри:</w:t>
      </w:r>
    </w:p>
    <w:p w:rsidR="00F65621" w:rsidRPr="00630AF2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Кулишева Елена Витальевна, учитель МОУ СОШ № 6</w:t>
      </w:r>
    </w:p>
    <w:p w:rsidR="00F65621" w:rsidRPr="00630AF2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630AF2">
        <w:rPr>
          <w:rFonts w:ascii="Times New Roman" w:hAnsi="Times New Roman"/>
          <w:sz w:val="28"/>
          <w:szCs w:val="28"/>
        </w:rPr>
        <w:t xml:space="preserve">Черкасова Ирина Алексеевна, учитель МОУ СОШ </w:t>
      </w:r>
      <w:r w:rsidR="00C70401">
        <w:rPr>
          <w:rFonts w:ascii="Times New Roman" w:hAnsi="Times New Roman"/>
          <w:sz w:val="28"/>
          <w:szCs w:val="28"/>
        </w:rPr>
        <w:t xml:space="preserve">с УИПХЭЦ </w:t>
      </w:r>
      <w:r w:rsidRPr="00630AF2">
        <w:rPr>
          <w:rFonts w:ascii="Times New Roman" w:hAnsi="Times New Roman"/>
          <w:sz w:val="28"/>
          <w:szCs w:val="28"/>
        </w:rPr>
        <w:t>№ 23</w:t>
      </w:r>
    </w:p>
    <w:p w:rsidR="00F65621" w:rsidRPr="00630AF2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Ирина Васильевна, учитель МОУ СОШ № 24</w:t>
      </w:r>
    </w:p>
    <w:p w:rsidR="00F65621" w:rsidRPr="00630AF2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630AF2">
        <w:rPr>
          <w:rFonts w:ascii="Times New Roman" w:hAnsi="Times New Roman"/>
          <w:sz w:val="28"/>
          <w:szCs w:val="28"/>
        </w:rPr>
        <w:t>Воропаева Ольга Викторовна, учитель МОУ СОШ № 37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630AF2">
        <w:rPr>
          <w:rFonts w:ascii="Times New Roman" w:hAnsi="Times New Roman"/>
          <w:sz w:val="28"/>
          <w:szCs w:val="28"/>
        </w:rPr>
        <w:t>Барбутько Юлия Юрьевна, учитель МОУ гимназия № 45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Суханова Елена Геннадьевна, МОУ ЦО «Открытие»</w:t>
      </w:r>
    </w:p>
    <w:p w:rsidR="00F65621" w:rsidRPr="00810843" w:rsidRDefault="00F65621" w:rsidP="00F65621">
      <w:pPr>
        <w:tabs>
          <w:tab w:val="left" w:pos="2977"/>
        </w:tabs>
        <w:rPr>
          <w:b/>
          <w:bCs/>
          <w:u w:val="single"/>
        </w:rPr>
      </w:pPr>
      <w:r w:rsidRPr="00810843">
        <w:rPr>
          <w:b/>
          <w:bCs/>
          <w:u w:val="single"/>
        </w:rPr>
        <w:lastRenderedPageBreak/>
        <w:t>Английский язык</w:t>
      </w:r>
    </w:p>
    <w:p w:rsidR="00C70401" w:rsidRPr="00CF15B5" w:rsidRDefault="00F65621" w:rsidP="00C7040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Председатель жюри – Садреев Дмитрий Тальгатович, </w:t>
      </w:r>
      <w:r w:rsidR="00C70401" w:rsidRPr="00CF15B5">
        <w:rPr>
          <w:rFonts w:ascii="Times New Roman" w:hAnsi="Times New Roman"/>
          <w:sz w:val="28"/>
          <w:szCs w:val="28"/>
        </w:rPr>
        <w:t xml:space="preserve">методист </w:t>
      </w:r>
      <w:r w:rsidR="00C70401" w:rsidRPr="00C70401">
        <w:rPr>
          <w:rFonts w:ascii="Times New Roman" w:hAnsi="Times New Roman"/>
          <w:sz w:val="28"/>
          <w:szCs w:val="28"/>
        </w:rPr>
        <w:t>МКУ «ИМЦ г. Комсомольска-на-Амуре»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>Секретарь – Каменева Татьяна Владимировна,</w:t>
      </w:r>
      <w:r w:rsidR="00C70401" w:rsidRPr="00C70401">
        <w:rPr>
          <w:rFonts w:ascii="Times New Roman" w:hAnsi="Times New Roman"/>
          <w:sz w:val="28"/>
          <w:szCs w:val="28"/>
        </w:rPr>
        <w:t xml:space="preserve">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Pr="00810843">
        <w:rPr>
          <w:rFonts w:ascii="Times New Roman" w:hAnsi="Times New Roman"/>
          <w:sz w:val="28"/>
          <w:szCs w:val="28"/>
        </w:rPr>
        <w:t xml:space="preserve"> МОУ СОШ № 27, 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>Состав жюри: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Аношина Наталия  Геннадьевна,  </w:t>
      </w:r>
      <w:r w:rsidR="00C70401">
        <w:rPr>
          <w:rFonts w:ascii="Times New Roman" w:hAnsi="Times New Roman"/>
          <w:sz w:val="28"/>
          <w:szCs w:val="28"/>
        </w:rPr>
        <w:t xml:space="preserve">учитель </w:t>
      </w:r>
      <w:r w:rsidRPr="00810843">
        <w:rPr>
          <w:rFonts w:ascii="Times New Roman" w:hAnsi="Times New Roman"/>
          <w:sz w:val="28"/>
          <w:szCs w:val="28"/>
        </w:rPr>
        <w:t xml:space="preserve">МОУ Гимназия № 45, 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Патрина Татьяна Евгеньевна,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СОШ № 51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Некрасова Татьяна Михайловна,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 xml:space="preserve">МОУ Гимназия №1 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Игнатенко Наталья Даниловна,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Pr="00810843">
        <w:rPr>
          <w:rFonts w:ascii="Times New Roman" w:hAnsi="Times New Roman"/>
          <w:sz w:val="28"/>
          <w:szCs w:val="28"/>
        </w:rPr>
        <w:t xml:space="preserve"> МБОУ Лицей №1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Бобкова Лариса Михайловна,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 xml:space="preserve">МОУ СОШ № 32 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Сунцова Антонина Петровна, 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СОШ№3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Клименко Галина Владимировна,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МОУСОШ</w:t>
      </w:r>
      <w:r w:rsidR="00C70401">
        <w:rPr>
          <w:rFonts w:ascii="Times New Roman" w:hAnsi="Times New Roman"/>
          <w:sz w:val="28"/>
          <w:szCs w:val="28"/>
        </w:rPr>
        <w:t xml:space="preserve"> с УИОП </w:t>
      </w:r>
      <w:r w:rsidRPr="00810843">
        <w:rPr>
          <w:rFonts w:ascii="Times New Roman" w:hAnsi="Times New Roman"/>
          <w:sz w:val="28"/>
          <w:szCs w:val="28"/>
        </w:rPr>
        <w:t>№16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Гречушкина Динара Валерьевна,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гимназия № 9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Попова Наталья Сергеевна, 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СОШ № 31</w:t>
      </w:r>
      <w:r w:rsidRPr="00810843">
        <w:rPr>
          <w:rFonts w:ascii="Times New Roman" w:hAnsi="Times New Roman"/>
          <w:sz w:val="28"/>
          <w:szCs w:val="28"/>
        </w:rPr>
        <w:tab/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Николаева Лариса Петровна 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 xml:space="preserve">МОУ СОШ </w:t>
      </w:r>
      <w:r w:rsidR="00C70401">
        <w:rPr>
          <w:rFonts w:ascii="Times New Roman" w:hAnsi="Times New Roman"/>
          <w:sz w:val="28"/>
          <w:szCs w:val="28"/>
        </w:rPr>
        <w:t xml:space="preserve">с УИОП </w:t>
      </w:r>
      <w:r w:rsidRPr="00810843">
        <w:rPr>
          <w:rFonts w:ascii="Times New Roman" w:hAnsi="Times New Roman"/>
          <w:sz w:val="28"/>
          <w:szCs w:val="28"/>
        </w:rPr>
        <w:t>№ 16</w:t>
      </w:r>
      <w:r w:rsidRPr="00810843">
        <w:rPr>
          <w:rFonts w:ascii="Times New Roman" w:hAnsi="Times New Roman"/>
          <w:sz w:val="28"/>
          <w:szCs w:val="28"/>
        </w:rPr>
        <w:tab/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Колентионок Екатерина Николаевна 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СОШ</w:t>
      </w:r>
      <w:r w:rsidR="00C70401">
        <w:rPr>
          <w:rFonts w:ascii="Times New Roman" w:hAnsi="Times New Roman"/>
          <w:sz w:val="28"/>
          <w:szCs w:val="28"/>
        </w:rPr>
        <w:t xml:space="preserve"> с УИПХЭЦ </w:t>
      </w:r>
      <w:r w:rsidRPr="00810843">
        <w:rPr>
          <w:rFonts w:ascii="Times New Roman" w:hAnsi="Times New Roman"/>
          <w:sz w:val="28"/>
          <w:szCs w:val="28"/>
        </w:rPr>
        <w:t xml:space="preserve">№23 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Гришко Екатерина Геннадьевна, 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 xml:space="preserve">МОУ гимназия № 1  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Крузе Елена Петровна 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гимназия № 9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Мельник Ксения Витальевна,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СОШ № 14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Пудренко Ирина Михайловна,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 СОШ № 15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Андрейчук  Юлия Владимировна,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СОШ № 42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Ольхова Елена Викторовна,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 СОШ № 31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Лангинен Галина Александровна,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гимназия № 45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Колесникова Ольга Сергеевна,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СОШ№ 37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810843">
        <w:rPr>
          <w:rFonts w:ascii="Times New Roman" w:hAnsi="Times New Roman"/>
          <w:sz w:val="28"/>
          <w:szCs w:val="28"/>
        </w:rPr>
        <w:t xml:space="preserve">Бучинская Светлана Ивановна, </w:t>
      </w:r>
      <w:r w:rsidR="00C70401">
        <w:rPr>
          <w:rFonts w:ascii="Times New Roman" w:hAnsi="Times New Roman"/>
          <w:sz w:val="28"/>
          <w:szCs w:val="28"/>
        </w:rPr>
        <w:t>учитель</w:t>
      </w:r>
      <w:r w:rsidR="00C70401" w:rsidRPr="00810843">
        <w:rPr>
          <w:rFonts w:ascii="Times New Roman" w:hAnsi="Times New Roman"/>
          <w:sz w:val="28"/>
          <w:szCs w:val="28"/>
        </w:rPr>
        <w:t xml:space="preserve"> </w:t>
      </w:r>
      <w:r w:rsidRPr="00810843">
        <w:rPr>
          <w:rFonts w:ascii="Times New Roman" w:hAnsi="Times New Roman"/>
          <w:sz w:val="28"/>
          <w:szCs w:val="28"/>
        </w:rPr>
        <w:t>МОУ ЦО «Открытие»</w:t>
      </w:r>
    </w:p>
    <w:p w:rsidR="00F65621" w:rsidRPr="00810843" w:rsidRDefault="00F65621" w:rsidP="00F65621">
      <w:pPr>
        <w:pStyle w:val="ae"/>
        <w:rPr>
          <w:rFonts w:ascii="Times New Roman" w:hAnsi="Times New Roman"/>
          <w:sz w:val="24"/>
          <w:szCs w:val="24"/>
        </w:rPr>
      </w:pPr>
      <w:r w:rsidRPr="00810843">
        <w:rPr>
          <w:rFonts w:ascii="Times New Roman" w:hAnsi="Times New Roman"/>
          <w:sz w:val="28"/>
          <w:szCs w:val="28"/>
        </w:rPr>
        <w:t xml:space="preserve">Шушарина  Галина Алексеевна, зам. декана гуманитарного факультета  </w:t>
      </w:r>
      <w:r w:rsidR="00C70401">
        <w:rPr>
          <w:rFonts w:ascii="Times New Roman" w:hAnsi="Times New Roman"/>
          <w:sz w:val="28"/>
          <w:szCs w:val="28"/>
        </w:rPr>
        <w:t>ФГБОУ ВО «</w:t>
      </w:r>
      <w:r w:rsidRPr="00810843">
        <w:rPr>
          <w:rFonts w:ascii="Times New Roman" w:hAnsi="Times New Roman"/>
          <w:sz w:val="28"/>
          <w:szCs w:val="28"/>
        </w:rPr>
        <w:t>КнАГТУ</w:t>
      </w:r>
      <w:r w:rsidR="00C70401">
        <w:rPr>
          <w:rFonts w:ascii="Times New Roman" w:hAnsi="Times New Roman"/>
          <w:sz w:val="28"/>
          <w:szCs w:val="28"/>
        </w:rPr>
        <w:t>»</w:t>
      </w:r>
    </w:p>
    <w:p w:rsidR="00F65621" w:rsidRPr="004F55FA" w:rsidRDefault="00F65621" w:rsidP="00F65621">
      <w:pPr>
        <w:pStyle w:val="13"/>
        <w:suppressAutoHyphens w:val="0"/>
        <w:ind w:left="0"/>
        <w:rPr>
          <w:b/>
          <w:bCs/>
          <w:sz w:val="28"/>
          <w:szCs w:val="28"/>
          <w:u w:val="single"/>
        </w:rPr>
      </w:pPr>
      <w:r w:rsidRPr="004F55FA">
        <w:rPr>
          <w:b/>
          <w:bCs/>
          <w:sz w:val="28"/>
          <w:szCs w:val="28"/>
          <w:u w:val="single"/>
        </w:rPr>
        <w:t>Немецкий язык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>Председатель жюри – Фёдорова Людмила Анваровна ,</w:t>
      </w:r>
      <w:r w:rsidR="00307611">
        <w:rPr>
          <w:rFonts w:ascii="Times New Roman" w:hAnsi="Times New Roman"/>
          <w:sz w:val="28"/>
          <w:szCs w:val="28"/>
        </w:rPr>
        <w:t xml:space="preserve"> учитель</w:t>
      </w:r>
      <w:r w:rsidR="00307611" w:rsidRPr="004F55FA">
        <w:rPr>
          <w:rFonts w:ascii="Times New Roman" w:hAnsi="Times New Roman"/>
          <w:sz w:val="28"/>
          <w:szCs w:val="28"/>
        </w:rPr>
        <w:t xml:space="preserve"> </w:t>
      </w:r>
      <w:r w:rsidRPr="004F55FA">
        <w:rPr>
          <w:rFonts w:ascii="Times New Roman" w:hAnsi="Times New Roman"/>
          <w:sz w:val="28"/>
          <w:szCs w:val="28"/>
        </w:rPr>
        <w:t>МОУ  гимназия  №9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Секретарь – Зелинская Ольга Владимировна , </w:t>
      </w:r>
      <w:r w:rsidR="00307611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4F55FA">
        <w:rPr>
          <w:rFonts w:ascii="Times New Roman" w:hAnsi="Times New Roman"/>
          <w:sz w:val="28"/>
          <w:szCs w:val="28"/>
        </w:rPr>
        <w:t xml:space="preserve"> МОУ </w:t>
      </w:r>
      <w:r w:rsidR="00307611">
        <w:rPr>
          <w:rFonts w:ascii="Times New Roman" w:hAnsi="Times New Roman"/>
          <w:sz w:val="28"/>
          <w:szCs w:val="28"/>
        </w:rPr>
        <w:t>Л</w:t>
      </w:r>
      <w:r w:rsidRPr="004F55FA">
        <w:rPr>
          <w:rFonts w:ascii="Times New Roman" w:hAnsi="Times New Roman"/>
          <w:sz w:val="28"/>
          <w:szCs w:val="28"/>
        </w:rPr>
        <w:t>ицей № 33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Состав жюри:                                                                    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 Дебеляк Елена Алексеевна,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="00307611" w:rsidRPr="004F55FA">
        <w:rPr>
          <w:rFonts w:ascii="Times New Roman" w:hAnsi="Times New Roman"/>
          <w:sz w:val="28"/>
          <w:szCs w:val="28"/>
        </w:rPr>
        <w:t xml:space="preserve"> </w:t>
      </w:r>
      <w:r w:rsidRPr="004F55FA">
        <w:rPr>
          <w:rFonts w:ascii="Times New Roman" w:hAnsi="Times New Roman"/>
          <w:sz w:val="28"/>
          <w:szCs w:val="28"/>
        </w:rPr>
        <w:t>МОУ СОШ № 37</w:t>
      </w:r>
      <w:r w:rsidRPr="004F55FA">
        <w:rPr>
          <w:rFonts w:ascii="Times New Roman" w:hAnsi="Times New Roman"/>
          <w:sz w:val="28"/>
          <w:szCs w:val="28"/>
        </w:rPr>
        <w:tab/>
      </w:r>
      <w:r w:rsidRPr="004F55FA">
        <w:rPr>
          <w:rFonts w:ascii="Times New Roman" w:hAnsi="Times New Roman"/>
          <w:sz w:val="28"/>
          <w:szCs w:val="28"/>
        </w:rPr>
        <w:tab/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 Демичева Марина Ивановна,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="00307611" w:rsidRPr="004F55FA">
        <w:rPr>
          <w:rFonts w:ascii="Times New Roman" w:hAnsi="Times New Roman"/>
          <w:sz w:val="28"/>
          <w:szCs w:val="28"/>
        </w:rPr>
        <w:t xml:space="preserve"> </w:t>
      </w:r>
      <w:r w:rsidRPr="004F55FA">
        <w:rPr>
          <w:rFonts w:ascii="Times New Roman" w:hAnsi="Times New Roman"/>
          <w:sz w:val="28"/>
          <w:szCs w:val="28"/>
        </w:rPr>
        <w:t xml:space="preserve">МОУ СОШ № 51           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 Данич Галина Викторовна,</w:t>
      </w:r>
      <w:r w:rsidR="00307611" w:rsidRPr="00307611">
        <w:rPr>
          <w:rFonts w:ascii="Times New Roman" w:hAnsi="Times New Roman"/>
          <w:sz w:val="28"/>
          <w:szCs w:val="28"/>
        </w:rPr>
        <w:t xml:space="preserve">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Pr="004F55FA">
        <w:rPr>
          <w:rFonts w:ascii="Times New Roman" w:hAnsi="Times New Roman"/>
          <w:sz w:val="28"/>
          <w:szCs w:val="28"/>
        </w:rPr>
        <w:t xml:space="preserve"> МОУ гимназия № 45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>Трушкова Алевтина Михайловна,</w:t>
      </w:r>
      <w:r w:rsidR="00307611">
        <w:rPr>
          <w:rFonts w:ascii="Times New Roman" w:hAnsi="Times New Roman"/>
          <w:sz w:val="28"/>
          <w:szCs w:val="28"/>
        </w:rPr>
        <w:t xml:space="preserve"> учитель</w:t>
      </w:r>
      <w:r w:rsidRPr="004F55FA">
        <w:rPr>
          <w:rFonts w:ascii="Times New Roman" w:hAnsi="Times New Roman"/>
          <w:sz w:val="28"/>
          <w:szCs w:val="28"/>
        </w:rPr>
        <w:t xml:space="preserve"> МОУ СОШ </w:t>
      </w:r>
      <w:r w:rsidR="00307611">
        <w:rPr>
          <w:rFonts w:ascii="Times New Roman" w:hAnsi="Times New Roman"/>
          <w:sz w:val="28"/>
          <w:szCs w:val="28"/>
        </w:rPr>
        <w:t xml:space="preserve">с УИПХЭЦ </w:t>
      </w:r>
      <w:r w:rsidRPr="004F55FA">
        <w:rPr>
          <w:rFonts w:ascii="Times New Roman" w:hAnsi="Times New Roman"/>
          <w:sz w:val="28"/>
          <w:szCs w:val="28"/>
        </w:rPr>
        <w:t xml:space="preserve">№ 23      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Коростылёва Ирина Алексеевна,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="00307611" w:rsidRPr="004F55FA">
        <w:rPr>
          <w:rFonts w:ascii="Times New Roman" w:hAnsi="Times New Roman"/>
          <w:sz w:val="28"/>
          <w:szCs w:val="28"/>
        </w:rPr>
        <w:t xml:space="preserve"> </w:t>
      </w:r>
      <w:r w:rsidRPr="004F55FA">
        <w:rPr>
          <w:rFonts w:ascii="Times New Roman" w:hAnsi="Times New Roman"/>
          <w:sz w:val="28"/>
          <w:szCs w:val="28"/>
        </w:rPr>
        <w:t>МОУ СОШ № 6</w:t>
      </w:r>
    </w:p>
    <w:p w:rsidR="00F65621" w:rsidRPr="004F55FA" w:rsidRDefault="00F65621" w:rsidP="00F65621">
      <w:pPr>
        <w:pStyle w:val="4"/>
        <w:tabs>
          <w:tab w:val="num" w:pos="0"/>
        </w:tabs>
        <w:spacing w:before="0" w:after="0"/>
        <w:rPr>
          <w:u w:val="single"/>
        </w:rPr>
      </w:pPr>
      <w:r w:rsidRPr="004F55FA">
        <w:rPr>
          <w:u w:val="single"/>
        </w:rPr>
        <w:t>Французский язык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Председатель жюри –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="00307611" w:rsidRPr="004F55FA">
        <w:rPr>
          <w:rFonts w:ascii="Times New Roman" w:hAnsi="Times New Roman"/>
          <w:sz w:val="28"/>
          <w:szCs w:val="28"/>
        </w:rPr>
        <w:t xml:space="preserve"> </w:t>
      </w:r>
      <w:r w:rsidRPr="004F55FA">
        <w:rPr>
          <w:rFonts w:ascii="Times New Roman" w:hAnsi="Times New Roman"/>
          <w:sz w:val="28"/>
          <w:szCs w:val="28"/>
        </w:rPr>
        <w:t>З</w:t>
      </w:r>
      <w:r w:rsidR="00307611">
        <w:rPr>
          <w:rFonts w:ascii="Times New Roman" w:hAnsi="Times New Roman"/>
          <w:sz w:val="28"/>
          <w:szCs w:val="28"/>
        </w:rPr>
        <w:t xml:space="preserve">авальная Светлана Геннадьевна, </w:t>
      </w:r>
      <w:r w:rsidRPr="004F55FA">
        <w:rPr>
          <w:rFonts w:ascii="Times New Roman" w:hAnsi="Times New Roman"/>
          <w:sz w:val="28"/>
          <w:szCs w:val="28"/>
        </w:rPr>
        <w:t>ОШ № 29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Секретарь –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="00307611" w:rsidRPr="004F55FA">
        <w:rPr>
          <w:rFonts w:ascii="Times New Roman" w:hAnsi="Times New Roman"/>
          <w:sz w:val="28"/>
          <w:szCs w:val="28"/>
        </w:rPr>
        <w:t xml:space="preserve"> </w:t>
      </w:r>
      <w:r w:rsidRPr="004F55FA">
        <w:rPr>
          <w:rFonts w:ascii="Times New Roman" w:hAnsi="Times New Roman"/>
          <w:sz w:val="28"/>
          <w:szCs w:val="28"/>
        </w:rPr>
        <w:t xml:space="preserve">Васеко Ольга Александровна , СОШ № 34        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Состав жюри:                                                                                                                     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Трушкова Надежда Валентиновна, 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="00307611" w:rsidRPr="004F55FA">
        <w:rPr>
          <w:rFonts w:ascii="Times New Roman" w:hAnsi="Times New Roman"/>
          <w:sz w:val="28"/>
          <w:szCs w:val="28"/>
        </w:rPr>
        <w:t xml:space="preserve"> </w:t>
      </w:r>
      <w:r w:rsidRPr="004F55FA">
        <w:rPr>
          <w:rFonts w:ascii="Times New Roman" w:hAnsi="Times New Roman"/>
          <w:sz w:val="28"/>
          <w:szCs w:val="28"/>
        </w:rPr>
        <w:t xml:space="preserve">МОУ гимназия №1, </w:t>
      </w:r>
    </w:p>
    <w:p w:rsidR="00F65621" w:rsidRPr="004F55FA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F55FA">
        <w:rPr>
          <w:rFonts w:ascii="Times New Roman" w:hAnsi="Times New Roman"/>
          <w:sz w:val="28"/>
          <w:szCs w:val="28"/>
        </w:rPr>
        <w:t xml:space="preserve"> Кузенкова Инна Сергеевна,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="00307611" w:rsidRPr="004F55FA">
        <w:rPr>
          <w:rFonts w:ascii="Times New Roman" w:hAnsi="Times New Roman"/>
          <w:sz w:val="28"/>
          <w:szCs w:val="28"/>
        </w:rPr>
        <w:t xml:space="preserve"> </w:t>
      </w:r>
      <w:r w:rsidR="00307611">
        <w:rPr>
          <w:rFonts w:ascii="Times New Roman" w:hAnsi="Times New Roman"/>
          <w:sz w:val="28"/>
          <w:szCs w:val="28"/>
        </w:rPr>
        <w:t xml:space="preserve"> МОУ </w:t>
      </w:r>
      <w:r w:rsidRPr="004F55FA">
        <w:rPr>
          <w:rFonts w:ascii="Times New Roman" w:hAnsi="Times New Roman"/>
          <w:sz w:val="28"/>
          <w:szCs w:val="28"/>
        </w:rPr>
        <w:t>СОШ №3</w:t>
      </w:r>
    </w:p>
    <w:p w:rsidR="00F65621" w:rsidRPr="004E5448" w:rsidRDefault="00F65621" w:rsidP="00F65621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4E5448">
        <w:rPr>
          <w:rFonts w:ascii="Times New Roman" w:hAnsi="Times New Roman"/>
          <w:b/>
          <w:bCs/>
          <w:sz w:val="28"/>
          <w:szCs w:val="28"/>
          <w:u w:val="single"/>
        </w:rPr>
        <w:t>Китайский язык</w:t>
      </w:r>
    </w:p>
    <w:p w:rsidR="00F65621" w:rsidRPr="004E5448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E5448">
        <w:rPr>
          <w:rFonts w:ascii="Times New Roman" w:hAnsi="Times New Roman"/>
          <w:sz w:val="28"/>
          <w:szCs w:val="28"/>
        </w:rPr>
        <w:lastRenderedPageBreak/>
        <w:t xml:space="preserve">Председатель жюри – Суворина Екатерина Юрьевна, преподаватель  кафедры лингвистики и межкультурной коммуникации  </w:t>
      </w:r>
      <w:r>
        <w:rPr>
          <w:rFonts w:ascii="Times New Roman" w:hAnsi="Times New Roman"/>
          <w:sz w:val="28"/>
          <w:szCs w:val="28"/>
        </w:rPr>
        <w:t>ФГБОУ ВПО «</w:t>
      </w:r>
      <w:r w:rsidRPr="004E5448">
        <w:rPr>
          <w:rFonts w:ascii="Times New Roman" w:hAnsi="Times New Roman"/>
          <w:sz w:val="28"/>
          <w:szCs w:val="28"/>
        </w:rPr>
        <w:t>КнАГТУ</w:t>
      </w:r>
      <w:r>
        <w:rPr>
          <w:rFonts w:ascii="Times New Roman" w:hAnsi="Times New Roman"/>
          <w:sz w:val="28"/>
          <w:szCs w:val="28"/>
        </w:rPr>
        <w:t>»</w:t>
      </w:r>
    </w:p>
    <w:p w:rsidR="00F65621" w:rsidRPr="004E5448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E5448">
        <w:rPr>
          <w:rFonts w:ascii="Times New Roman" w:hAnsi="Times New Roman"/>
          <w:sz w:val="28"/>
          <w:szCs w:val="28"/>
        </w:rPr>
        <w:t xml:space="preserve">Секретарь – Кубарь Мария Андреевна,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="00307611" w:rsidRPr="004E5448">
        <w:rPr>
          <w:rFonts w:ascii="Times New Roman" w:hAnsi="Times New Roman"/>
          <w:sz w:val="28"/>
          <w:szCs w:val="28"/>
        </w:rPr>
        <w:t xml:space="preserve"> </w:t>
      </w:r>
      <w:r w:rsidRPr="004E5448">
        <w:rPr>
          <w:rFonts w:ascii="Times New Roman" w:hAnsi="Times New Roman"/>
          <w:sz w:val="28"/>
          <w:szCs w:val="28"/>
        </w:rPr>
        <w:t>МОУ Гимназия</w:t>
      </w:r>
      <w:r w:rsidR="00307611">
        <w:rPr>
          <w:rFonts w:ascii="Times New Roman" w:hAnsi="Times New Roman"/>
          <w:sz w:val="28"/>
          <w:szCs w:val="28"/>
        </w:rPr>
        <w:t xml:space="preserve"> </w:t>
      </w:r>
      <w:r w:rsidRPr="004E5448">
        <w:rPr>
          <w:rFonts w:ascii="Times New Roman" w:hAnsi="Times New Roman"/>
          <w:sz w:val="28"/>
          <w:szCs w:val="28"/>
        </w:rPr>
        <w:t>№ 1</w:t>
      </w:r>
    </w:p>
    <w:p w:rsidR="00F65621" w:rsidRPr="004E5448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E5448">
        <w:rPr>
          <w:rFonts w:ascii="Times New Roman" w:hAnsi="Times New Roman"/>
          <w:sz w:val="28"/>
          <w:szCs w:val="28"/>
        </w:rPr>
        <w:t xml:space="preserve">Состав жюри:                                                                                                                     </w:t>
      </w:r>
    </w:p>
    <w:p w:rsidR="00F65621" w:rsidRPr="004E5448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E5448">
        <w:rPr>
          <w:rFonts w:ascii="Times New Roman" w:hAnsi="Times New Roman"/>
          <w:sz w:val="28"/>
          <w:szCs w:val="28"/>
        </w:rPr>
        <w:t>Добрынина Ирина Владимировна,</w:t>
      </w:r>
      <w:r w:rsidR="00307611" w:rsidRPr="00307611">
        <w:rPr>
          <w:rFonts w:ascii="Times New Roman" w:hAnsi="Times New Roman"/>
          <w:sz w:val="28"/>
          <w:szCs w:val="28"/>
        </w:rPr>
        <w:t xml:space="preserve">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="00307611" w:rsidRPr="004E5448">
        <w:rPr>
          <w:rFonts w:ascii="Times New Roman" w:hAnsi="Times New Roman"/>
          <w:sz w:val="28"/>
          <w:szCs w:val="28"/>
        </w:rPr>
        <w:t xml:space="preserve"> </w:t>
      </w:r>
      <w:r w:rsidRPr="004E5448">
        <w:rPr>
          <w:rFonts w:ascii="Times New Roman" w:hAnsi="Times New Roman"/>
          <w:sz w:val="28"/>
          <w:szCs w:val="28"/>
        </w:rPr>
        <w:t>МОУ СОШ№</w:t>
      </w:r>
      <w:r w:rsidR="00307611">
        <w:rPr>
          <w:rFonts w:ascii="Times New Roman" w:hAnsi="Times New Roman"/>
          <w:sz w:val="28"/>
          <w:szCs w:val="28"/>
        </w:rPr>
        <w:t xml:space="preserve"> </w:t>
      </w:r>
      <w:r w:rsidRPr="004E5448">
        <w:rPr>
          <w:rFonts w:ascii="Times New Roman" w:hAnsi="Times New Roman"/>
          <w:sz w:val="28"/>
          <w:szCs w:val="28"/>
        </w:rPr>
        <w:t>34</w:t>
      </w:r>
    </w:p>
    <w:p w:rsidR="00F65621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E5448">
        <w:rPr>
          <w:rFonts w:ascii="Times New Roman" w:hAnsi="Times New Roman"/>
          <w:sz w:val="28"/>
          <w:szCs w:val="28"/>
        </w:rPr>
        <w:t xml:space="preserve">Старцева Валерия Олеговна, </w:t>
      </w:r>
      <w:r w:rsidR="00307611">
        <w:rPr>
          <w:rFonts w:ascii="Times New Roman" w:hAnsi="Times New Roman"/>
          <w:sz w:val="28"/>
          <w:szCs w:val="28"/>
        </w:rPr>
        <w:t>учитель</w:t>
      </w:r>
      <w:r w:rsidR="00307611" w:rsidRPr="004E5448">
        <w:rPr>
          <w:rFonts w:ascii="Times New Roman" w:hAnsi="Times New Roman"/>
          <w:sz w:val="28"/>
          <w:szCs w:val="28"/>
        </w:rPr>
        <w:t xml:space="preserve"> </w:t>
      </w:r>
      <w:r w:rsidRPr="004E5448">
        <w:rPr>
          <w:rFonts w:ascii="Times New Roman" w:hAnsi="Times New Roman"/>
          <w:sz w:val="28"/>
          <w:szCs w:val="28"/>
        </w:rPr>
        <w:t>МОУ СОШ с УИОП №16</w:t>
      </w:r>
    </w:p>
    <w:p w:rsidR="00F65621" w:rsidRPr="004E5448" w:rsidRDefault="00F65621" w:rsidP="00F65621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E731C4">
        <w:rPr>
          <w:rFonts w:ascii="Times New Roman" w:hAnsi="Times New Roman"/>
          <w:b/>
          <w:bCs/>
          <w:sz w:val="28"/>
          <w:szCs w:val="28"/>
          <w:u w:val="single"/>
        </w:rPr>
        <w:t>ОБЖ</w:t>
      </w:r>
    </w:p>
    <w:p w:rsidR="00F65621" w:rsidRPr="004E5448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E5448">
        <w:rPr>
          <w:rFonts w:ascii="Times New Roman" w:hAnsi="Times New Roman"/>
          <w:sz w:val="28"/>
          <w:szCs w:val="28"/>
        </w:rPr>
        <w:t xml:space="preserve">Председатель жюри – </w:t>
      </w:r>
      <w:r w:rsidRPr="006D5F97">
        <w:rPr>
          <w:rFonts w:ascii="Times New Roman" w:hAnsi="Times New Roman"/>
          <w:sz w:val="28"/>
          <w:szCs w:val="28"/>
        </w:rPr>
        <w:t>Чернявская Надежда Михайловна, к.б.н., заведующая кафедрой безопасности жизнедеятельности и естественных наук ФГБОУ ВПО «АмГПГУ»</w:t>
      </w:r>
    </w:p>
    <w:p w:rsidR="00F65621" w:rsidRPr="004E5448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4E5448">
        <w:rPr>
          <w:rFonts w:ascii="Times New Roman" w:hAnsi="Times New Roman"/>
          <w:sz w:val="28"/>
          <w:szCs w:val="28"/>
        </w:rPr>
        <w:t xml:space="preserve">Секретарь – </w:t>
      </w:r>
      <w:r>
        <w:rPr>
          <w:rFonts w:ascii="Times New Roman" w:hAnsi="Times New Roman"/>
          <w:sz w:val="28"/>
          <w:szCs w:val="28"/>
        </w:rPr>
        <w:t>Морозова Марина</w:t>
      </w:r>
      <w:r w:rsidR="00307611">
        <w:rPr>
          <w:rFonts w:ascii="Times New Roman" w:hAnsi="Times New Roman"/>
          <w:sz w:val="28"/>
          <w:szCs w:val="28"/>
        </w:rPr>
        <w:t xml:space="preserve"> Александровна</w:t>
      </w:r>
      <w:r>
        <w:rPr>
          <w:rFonts w:ascii="Times New Roman" w:hAnsi="Times New Roman"/>
          <w:sz w:val="28"/>
          <w:szCs w:val="28"/>
        </w:rPr>
        <w:t>, учитель МБОУ лицея №1</w:t>
      </w:r>
    </w:p>
    <w:p w:rsidR="00F65621" w:rsidRDefault="00F65621" w:rsidP="00F65621">
      <w:pPr>
        <w:jc w:val="both"/>
      </w:pPr>
      <w:r w:rsidRPr="004E5448">
        <w:t xml:space="preserve">Состав жюри:  </w:t>
      </w:r>
    </w:p>
    <w:p w:rsidR="00F65621" w:rsidRPr="00F93A47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F93A47">
        <w:rPr>
          <w:rFonts w:ascii="Times New Roman" w:hAnsi="Times New Roman"/>
          <w:sz w:val="28"/>
          <w:szCs w:val="28"/>
        </w:rPr>
        <w:t>Инглик Т</w:t>
      </w:r>
      <w:r>
        <w:rPr>
          <w:rFonts w:ascii="Times New Roman" w:hAnsi="Times New Roman"/>
          <w:sz w:val="28"/>
          <w:szCs w:val="28"/>
        </w:rPr>
        <w:t xml:space="preserve">атьяна Николаевна </w:t>
      </w:r>
      <w:r w:rsidRPr="00F93A4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к.фарм.н., доцент кафедры БЖиЕН ФГБОУ ВПО </w:t>
      </w:r>
      <w:r w:rsidRPr="006846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АмГПГУ</w:t>
      </w:r>
      <w:r w:rsidRPr="006846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F93A47">
        <w:rPr>
          <w:rFonts w:ascii="Times New Roman" w:hAnsi="Times New Roman"/>
          <w:sz w:val="28"/>
          <w:szCs w:val="28"/>
        </w:rPr>
        <w:t xml:space="preserve"> </w:t>
      </w:r>
    </w:p>
    <w:p w:rsidR="00F65621" w:rsidRPr="00F93A47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Айбазова Лариса Борисовна – старший преподаватель</w:t>
      </w:r>
      <w:r w:rsidRPr="0006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кафедры БЖиЕН ФГБОУ ВПО </w:t>
      </w:r>
      <w:r w:rsidRPr="006846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АмГПГУ</w:t>
      </w:r>
      <w:r w:rsidRPr="00684650">
        <w:rPr>
          <w:rFonts w:ascii="Times New Roman" w:hAnsi="Times New Roman"/>
          <w:sz w:val="28"/>
          <w:szCs w:val="28"/>
        </w:rPr>
        <w:t>»</w:t>
      </w:r>
      <w:r w:rsidRPr="00F93A47">
        <w:rPr>
          <w:rFonts w:ascii="Times New Roman" w:hAnsi="Times New Roman"/>
          <w:sz w:val="28"/>
          <w:szCs w:val="28"/>
        </w:rPr>
        <w:t xml:space="preserve"> </w:t>
      </w:r>
    </w:p>
    <w:p w:rsidR="00F65621" w:rsidRPr="00F93A47" w:rsidRDefault="00F65621" w:rsidP="00F65621">
      <w:pPr>
        <w:pStyle w:val="ae"/>
        <w:rPr>
          <w:rFonts w:ascii="Times New Roman" w:hAnsi="Times New Roman"/>
          <w:sz w:val="28"/>
          <w:szCs w:val="28"/>
        </w:rPr>
      </w:pPr>
      <w:r w:rsidRPr="00685C55">
        <w:rPr>
          <w:rFonts w:ascii="Times New Roman" w:hAnsi="Times New Roman"/>
          <w:sz w:val="28"/>
          <w:szCs w:val="28"/>
        </w:rPr>
        <w:t>Берестень Лидия Аркадьевна</w:t>
      </w:r>
      <w:r>
        <w:rPr>
          <w:rFonts w:ascii="Times New Roman" w:hAnsi="Times New Roman"/>
          <w:sz w:val="28"/>
          <w:szCs w:val="28"/>
        </w:rPr>
        <w:t xml:space="preserve"> – старший преподаватель</w:t>
      </w:r>
      <w:r w:rsidRPr="0006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кафедры БЖиЕН ФГБОУ ВПО </w:t>
      </w:r>
      <w:r w:rsidRPr="006846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АмГПГУ</w:t>
      </w:r>
      <w:r w:rsidRPr="00684650">
        <w:rPr>
          <w:rFonts w:ascii="Times New Roman" w:hAnsi="Times New Roman"/>
          <w:sz w:val="28"/>
          <w:szCs w:val="28"/>
        </w:rPr>
        <w:t>»</w:t>
      </w:r>
      <w:r w:rsidRPr="00F93A47">
        <w:rPr>
          <w:rFonts w:ascii="Times New Roman" w:hAnsi="Times New Roman"/>
          <w:sz w:val="28"/>
          <w:szCs w:val="28"/>
        </w:rPr>
        <w:t xml:space="preserve"> </w:t>
      </w:r>
    </w:p>
    <w:p w:rsidR="00F65621" w:rsidRPr="000B4699" w:rsidRDefault="000B4699" w:rsidP="00F65621">
      <w:pPr>
        <w:jc w:val="both"/>
        <w:rPr>
          <w:b/>
          <w:bCs/>
          <w:szCs w:val="28"/>
          <w:u w:val="single"/>
          <w:lang w:eastAsia="ru-RU"/>
        </w:rPr>
      </w:pPr>
      <w:r w:rsidRPr="000B4699">
        <w:rPr>
          <w:b/>
          <w:bCs/>
          <w:szCs w:val="28"/>
          <w:u w:val="single"/>
          <w:lang w:eastAsia="ru-RU"/>
        </w:rPr>
        <w:t>Технология</w:t>
      </w:r>
    </w:p>
    <w:p w:rsidR="000B4699" w:rsidRDefault="000B4699" w:rsidP="000B4699">
      <w:pPr>
        <w:ind w:right="-6"/>
        <w:jc w:val="both"/>
        <w:rPr>
          <w:szCs w:val="28"/>
        </w:rPr>
      </w:pPr>
      <w:r w:rsidRPr="00F844FF">
        <w:rPr>
          <w:szCs w:val="28"/>
        </w:rPr>
        <w:t>Председатель</w:t>
      </w:r>
      <w:r>
        <w:rPr>
          <w:szCs w:val="28"/>
        </w:rPr>
        <w:t xml:space="preserve"> жюри - </w:t>
      </w:r>
      <w:r w:rsidRPr="00F844FF">
        <w:rPr>
          <w:szCs w:val="28"/>
        </w:rPr>
        <w:t xml:space="preserve">  Туркенич</w:t>
      </w:r>
      <w:r>
        <w:rPr>
          <w:szCs w:val="28"/>
        </w:rPr>
        <w:t xml:space="preserve"> Юлия Александровна - методист </w:t>
      </w:r>
      <w:r w:rsidR="00307611">
        <w:rPr>
          <w:szCs w:val="28"/>
        </w:rPr>
        <w:t>МКУ</w:t>
      </w:r>
      <w:r>
        <w:rPr>
          <w:szCs w:val="28"/>
        </w:rPr>
        <w:t xml:space="preserve"> «</w:t>
      </w:r>
      <w:r w:rsidR="00307611">
        <w:rPr>
          <w:szCs w:val="28"/>
        </w:rPr>
        <w:t>ИМЦ</w:t>
      </w:r>
      <w:r>
        <w:rPr>
          <w:szCs w:val="28"/>
        </w:rPr>
        <w:t xml:space="preserve"> г</w:t>
      </w:r>
      <w:r w:rsidR="00307611">
        <w:rPr>
          <w:szCs w:val="28"/>
        </w:rPr>
        <w:t>.</w:t>
      </w:r>
      <w:r>
        <w:rPr>
          <w:szCs w:val="28"/>
        </w:rPr>
        <w:t xml:space="preserve"> Комсомольска-на-Амуре»</w:t>
      </w:r>
    </w:p>
    <w:p w:rsidR="000B4699" w:rsidRPr="00F844FF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С</w:t>
      </w:r>
      <w:r w:rsidRPr="00F844FF">
        <w:rPr>
          <w:szCs w:val="28"/>
        </w:rPr>
        <w:t>екретарь</w:t>
      </w:r>
      <w:r>
        <w:rPr>
          <w:szCs w:val="28"/>
        </w:rPr>
        <w:t xml:space="preserve"> -</w:t>
      </w:r>
      <w:r w:rsidRPr="00F844FF">
        <w:rPr>
          <w:szCs w:val="28"/>
        </w:rPr>
        <w:t xml:space="preserve">  Калашникова Любовь Николаевна – учитель </w:t>
      </w:r>
      <w:r>
        <w:rPr>
          <w:szCs w:val="28"/>
        </w:rPr>
        <w:t xml:space="preserve">МБОУ </w:t>
      </w:r>
      <w:r w:rsidRPr="00F844FF">
        <w:rPr>
          <w:szCs w:val="28"/>
        </w:rPr>
        <w:t>лицей № 1</w:t>
      </w:r>
    </w:p>
    <w:p w:rsidR="000B4699" w:rsidRPr="000B4699" w:rsidRDefault="000B4699" w:rsidP="000B4699">
      <w:pPr>
        <w:ind w:right="-6"/>
        <w:jc w:val="both"/>
        <w:rPr>
          <w:bCs/>
          <w:szCs w:val="28"/>
        </w:rPr>
      </w:pPr>
      <w:r w:rsidRPr="000B4699">
        <w:rPr>
          <w:bCs/>
          <w:szCs w:val="28"/>
        </w:rPr>
        <w:t xml:space="preserve">Члены жюри:                             </w:t>
      </w:r>
    </w:p>
    <w:p w:rsidR="000B4699" w:rsidRPr="00F844FF" w:rsidRDefault="000B4699" w:rsidP="000B4699">
      <w:pPr>
        <w:ind w:right="-6"/>
        <w:jc w:val="center"/>
        <w:rPr>
          <w:szCs w:val="28"/>
          <w:u w:val="single"/>
        </w:rPr>
      </w:pPr>
      <w:r w:rsidRPr="00F844FF">
        <w:rPr>
          <w:szCs w:val="28"/>
          <w:u w:val="single"/>
        </w:rPr>
        <w:t>Номинация «Культура дома</w:t>
      </w:r>
      <w:r>
        <w:rPr>
          <w:szCs w:val="28"/>
          <w:u w:val="single"/>
        </w:rPr>
        <w:t xml:space="preserve"> и декоративно-прикладное творчество</w:t>
      </w:r>
      <w:r w:rsidRPr="00F844FF">
        <w:rPr>
          <w:szCs w:val="28"/>
          <w:u w:val="single"/>
        </w:rPr>
        <w:t xml:space="preserve">» </w:t>
      </w:r>
    </w:p>
    <w:p w:rsidR="000B4699" w:rsidRPr="00F844FF" w:rsidRDefault="000B4699" w:rsidP="000B4699">
      <w:pPr>
        <w:ind w:right="-6"/>
        <w:jc w:val="both"/>
        <w:rPr>
          <w:szCs w:val="28"/>
        </w:rPr>
      </w:pPr>
      <w:r w:rsidRPr="00F844FF">
        <w:rPr>
          <w:szCs w:val="28"/>
        </w:rPr>
        <w:t>Середа Людмила Афанасьевна – учитель МОУ СОШ № 32</w:t>
      </w:r>
      <w:r>
        <w:rPr>
          <w:szCs w:val="28"/>
        </w:rPr>
        <w:t>;</w:t>
      </w:r>
    </w:p>
    <w:p w:rsidR="000B4699" w:rsidRPr="00F844FF" w:rsidRDefault="000B4699" w:rsidP="000B4699">
      <w:pPr>
        <w:ind w:right="-6"/>
        <w:jc w:val="both"/>
        <w:rPr>
          <w:szCs w:val="28"/>
        </w:rPr>
      </w:pPr>
      <w:r w:rsidRPr="00F844FF">
        <w:rPr>
          <w:szCs w:val="28"/>
        </w:rPr>
        <w:t>Горохова Ирина Фёдоровна –учитель МОУ гимназия № 9</w:t>
      </w:r>
      <w:r>
        <w:rPr>
          <w:szCs w:val="28"/>
        </w:rPr>
        <w:t>;</w:t>
      </w:r>
    </w:p>
    <w:p w:rsidR="000B4699" w:rsidRPr="00F844FF" w:rsidRDefault="000B4699" w:rsidP="000B4699">
      <w:pPr>
        <w:ind w:right="-6"/>
        <w:jc w:val="both"/>
        <w:rPr>
          <w:szCs w:val="28"/>
        </w:rPr>
      </w:pPr>
      <w:r w:rsidRPr="00F844FF">
        <w:rPr>
          <w:szCs w:val="28"/>
        </w:rPr>
        <w:t>Серенко Елена Ге</w:t>
      </w:r>
      <w:r>
        <w:rPr>
          <w:szCs w:val="28"/>
        </w:rPr>
        <w:t>оргиевна – учитель МОУ СОШ № 37;</w:t>
      </w:r>
    </w:p>
    <w:p w:rsidR="000B4699" w:rsidRPr="00F844FF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Фролова Наталья Дмитриевна – учитель МОУ СОШ № 3;</w:t>
      </w:r>
    </w:p>
    <w:p w:rsidR="000B4699" w:rsidRDefault="000B4699" w:rsidP="000B4699">
      <w:pPr>
        <w:ind w:right="-6"/>
        <w:jc w:val="both"/>
        <w:rPr>
          <w:szCs w:val="28"/>
        </w:rPr>
      </w:pPr>
      <w:r w:rsidRPr="00F844FF">
        <w:rPr>
          <w:szCs w:val="28"/>
        </w:rPr>
        <w:t xml:space="preserve">Евгеньева Мария Борисовна - учитель МОУ </w:t>
      </w:r>
      <w:r>
        <w:rPr>
          <w:szCs w:val="28"/>
        </w:rPr>
        <w:t>ЦО «Открытие»;</w:t>
      </w:r>
    </w:p>
    <w:p w:rsidR="000B4699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Волкова Татьяна Евгеньевна- учитель МОУ СОШ № 27;</w:t>
      </w:r>
    </w:p>
    <w:p w:rsidR="000B4699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Моцная Наталья Ивановна – учитель МОУ СОШ № 36;</w:t>
      </w:r>
    </w:p>
    <w:p w:rsidR="000B4699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Кузнецова Ольга Фёдоровна – учитель МОУ гимназия № 45;</w:t>
      </w:r>
    </w:p>
    <w:p w:rsidR="000B4699" w:rsidRPr="00F844FF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Козлова Елена Никитична – учитель МОУ СОШ № 51.</w:t>
      </w:r>
    </w:p>
    <w:p w:rsidR="000B4699" w:rsidRPr="00F844FF" w:rsidRDefault="000B4699" w:rsidP="000B4699">
      <w:pPr>
        <w:ind w:right="-6"/>
        <w:jc w:val="center"/>
        <w:rPr>
          <w:szCs w:val="28"/>
          <w:u w:val="single"/>
        </w:rPr>
      </w:pPr>
      <w:r w:rsidRPr="00F844FF">
        <w:rPr>
          <w:szCs w:val="28"/>
          <w:u w:val="single"/>
        </w:rPr>
        <w:t>Номинация ««Техника</w:t>
      </w:r>
      <w:r>
        <w:rPr>
          <w:szCs w:val="28"/>
          <w:u w:val="single"/>
        </w:rPr>
        <w:t xml:space="preserve"> и т</w:t>
      </w:r>
      <w:r w:rsidRPr="00F844FF">
        <w:rPr>
          <w:szCs w:val="28"/>
          <w:u w:val="single"/>
        </w:rPr>
        <w:t xml:space="preserve">ехническое творчество»   </w:t>
      </w:r>
    </w:p>
    <w:p w:rsidR="000B4699" w:rsidRPr="00F844FF" w:rsidRDefault="000B4699" w:rsidP="000B4699">
      <w:pPr>
        <w:ind w:right="-6"/>
        <w:jc w:val="both"/>
        <w:rPr>
          <w:szCs w:val="28"/>
        </w:rPr>
      </w:pPr>
      <w:r w:rsidRPr="00F844FF">
        <w:rPr>
          <w:szCs w:val="28"/>
        </w:rPr>
        <w:t>Тихонов Анатолий Александрович – учитель МОУ СОШ № 53</w:t>
      </w:r>
      <w:r>
        <w:rPr>
          <w:szCs w:val="28"/>
        </w:rPr>
        <w:t>;</w:t>
      </w:r>
      <w:r w:rsidRPr="00F844FF">
        <w:rPr>
          <w:szCs w:val="28"/>
        </w:rPr>
        <w:t xml:space="preserve"> </w:t>
      </w:r>
    </w:p>
    <w:p w:rsidR="000B4699" w:rsidRPr="00F844FF" w:rsidRDefault="000B4699" w:rsidP="000B4699">
      <w:pPr>
        <w:ind w:right="-6"/>
        <w:jc w:val="both"/>
        <w:rPr>
          <w:szCs w:val="28"/>
        </w:rPr>
      </w:pPr>
      <w:r w:rsidRPr="00F844FF">
        <w:rPr>
          <w:szCs w:val="28"/>
        </w:rPr>
        <w:t xml:space="preserve">Мозгов Александр Павлович – учитель МОУ СОШ </w:t>
      </w:r>
      <w:r>
        <w:rPr>
          <w:szCs w:val="28"/>
        </w:rPr>
        <w:t xml:space="preserve">с УИП ХЭЦ </w:t>
      </w:r>
      <w:r w:rsidRPr="00F844FF">
        <w:rPr>
          <w:szCs w:val="28"/>
        </w:rPr>
        <w:t>№ 23</w:t>
      </w:r>
      <w:r>
        <w:rPr>
          <w:szCs w:val="28"/>
        </w:rPr>
        <w:t>;</w:t>
      </w:r>
    </w:p>
    <w:p w:rsidR="000B4699" w:rsidRPr="00F844FF" w:rsidRDefault="000B4699" w:rsidP="000B4699">
      <w:pPr>
        <w:ind w:right="-6"/>
        <w:jc w:val="both"/>
        <w:rPr>
          <w:szCs w:val="28"/>
        </w:rPr>
      </w:pPr>
      <w:r w:rsidRPr="00F844FF">
        <w:rPr>
          <w:szCs w:val="28"/>
        </w:rPr>
        <w:t>Девицын Юрий Викторович – учитель МОУ СОШ № 15</w:t>
      </w:r>
      <w:r>
        <w:rPr>
          <w:szCs w:val="28"/>
        </w:rPr>
        <w:t>;</w:t>
      </w:r>
    </w:p>
    <w:p w:rsidR="000B4699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Голубев Алексей Петрович</w:t>
      </w:r>
      <w:r w:rsidRPr="00F844FF">
        <w:rPr>
          <w:szCs w:val="28"/>
        </w:rPr>
        <w:t xml:space="preserve"> – учитель  МОУ </w:t>
      </w:r>
      <w:r>
        <w:rPr>
          <w:szCs w:val="28"/>
        </w:rPr>
        <w:t>С</w:t>
      </w:r>
      <w:r w:rsidRPr="00F844FF">
        <w:rPr>
          <w:szCs w:val="28"/>
        </w:rPr>
        <w:t xml:space="preserve">Ш </w:t>
      </w:r>
      <w:r>
        <w:rPr>
          <w:szCs w:val="28"/>
        </w:rPr>
        <w:t xml:space="preserve">с кадетскими классами       </w:t>
      </w:r>
      <w:r w:rsidRPr="00F844FF">
        <w:rPr>
          <w:szCs w:val="28"/>
        </w:rPr>
        <w:t xml:space="preserve">№ </w:t>
      </w:r>
      <w:r>
        <w:rPr>
          <w:szCs w:val="28"/>
        </w:rPr>
        <w:t>22;</w:t>
      </w:r>
    </w:p>
    <w:p w:rsidR="000B4699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Орлов Тимур Геннадьевич – учитель МОУ гимназия № 9;</w:t>
      </w:r>
    </w:p>
    <w:p w:rsidR="000B4699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Григорь Сергей Иванович – учитель МОУ гимназия № 45;</w:t>
      </w:r>
    </w:p>
    <w:p w:rsidR="000B4699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Душкин Дмитрий Игоревич – учитель МОУ СОШ № 32;</w:t>
      </w:r>
    </w:p>
    <w:p w:rsidR="000B4699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Ласточкин Александр Владимирович – учитель МОУ СОШ № 51;</w:t>
      </w:r>
    </w:p>
    <w:p w:rsidR="000B4699" w:rsidRDefault="000B4699" w:rsidP="000B4699">
      <w:pPr>
        <w:ind w:right="-6"/>
        <w:jc w:val="both"/>
        <w:rPr>
          <w:szCs w:val="28"/>
        </w:rPr>
      </w:pPr>
      <w:r>
        <w:rPr>
          <w:szCs w:val="28"/>
        </w:rPr>
        <w:t>Маркеев Максим Александрович – учитель МОУ СОШ № 8.</w:t>
      </w:r>
    </w:p>
    <w:p w:rsidR="00F65621" w:rsidRPr="002057C1" w:rsidRDefault="00F65621" w:rsidP="00F65621">
      <w:pPr>
        <w:ind w:left="4320" w:firstLine="720"/>
        <w:jc w:val="both"/>
      </w:pPr>
      <w:r>
        <w:lastRenderedPageBreak/>
        <w:tab/>
      </w:r>
      <w:r w:rsidRPr="002057C1">
        <w:t>П</w:t>
      </w:r>
      <w:r>
        <w:t>РИЛОЖЕНИЕ 4</w:t>
      </w:r>
    </w:p>
    <w:p w:rsidR="00F65621" w:rsidRDefault="00F65621" w:rsidP="00F65621">
      <w:pPr>
        <w:ind w:left="5040" w:firstLine="720"/>
        <w:jc w:val="both"/>
      </w:pPr>
      <w:r w:rsidRPr="002057C1">
        <w:t>к приказу</w:t>
      </w:r>
      <w:r>
        <w:t xml:space="preserve"> начальника</w:t>
      </w:r>
    </w:p>
    <w:p w:rsidR="00F65621" w:rsidRDefault="00F65621" w:rsidP="00F65621">
      <w:pPr>
        <w:ind w:left="5040" w:firstLine="720"/>
        <w:jc w:val="both"/>
      </w:pPr>
      <w:r>
        <w:t>Управления образования</w:t>
      </w:r>
    </w:p>
    <w:p w:rsidR="00F65621" w:rsidRPr="002057C1" w:rsidRDefault="00F65621" w:rsidP="00F65621">
      <w:pPr>
        <w:ind w:left="5040" w:firstLine="720"/>
        <w:jc w:val="both"/>
      </w:pPr>
      <w:r w:rsidRPr="002057C1">
        <w:t>от</w:t>
      </w:r>
      <w:r>
        <w:t xml:space="preserve">                     №</w:t>
      </w:r>
    </w:p>
    <w:p w:rsidR="00F65621" w:rsidRPr="00BF602C" w:rsidRDefault="00F65621" w:rsidP="00F65621">
      <w:pPr>
        <w:pStyle w:val="a7"/>
        <w:rPr>
          <w:rFonts w:ascii="Times New Roman" w:hAnsi="Times New Roman" w:cs="Times New Roman"/>
          <w:color w:val="943634"/>
          <w:sz w:val="28"/>
          <w:szCs w:val="28"/>
        </w:rPr>
      </w:pPr>
    </w:p>
    <w:p w:rsidR="00F65621" w:rsidRPr="00E92ED8" w:rsidRDefault="00F65621" w:rsidP="00F65621">
      <w:pPr>
        <w:jc w:val="center"/>
        <w:rPr>
          <w:b/>
          <w:bCs/>
        </w:rPr>
      </w:pPr>
      <w:r w:rsidRPr="00E92ED8">
        <w:rPr>
          <w:b/>
          <w:bCs/>
        </w:rPr>
        <w:t>КОЛИЧЕСТВО</w:t>
      </w:r>
    </w:p>
    <w:p w:rsidR="00F65621" w:rsidRPr="00E92ED8" w:rsidRDefault="00F65621" w:rsidP="00F65621">
      <w:pPr>
        <w:jc w:val="center"/>
        <w:rPr>
          <w:b/>
          <w:bCs/>
        </w:rPr>
      </w:pPr>
      <w:r w:rsidRPr="00E92ED8">
        <w:rPr>
          <w:b/>
          <w:bCs/>
        </w:rPr>
        <w:t>баллов по каждому общеобразовательному предмету и классу, необходимое для участия в муниципальном этапе всероссийской олимпиады школьников</w:t>
      </w:r>
    </w:p>
    <w:p w:rsidR="00F65621" w:rsidRPr="00E92ED8" w:rsidRDefault="00F65621" w:rsidP="00F65621">
      <w:pPr>
        <w:jc w:val="center"/>
        <w:rPr>
          <w:b/>
          <w:bCs/>
        </w:rPr>
      </w:pPr>
    </w:p>
    <w:p w:rsidR="00F65621" w:rsidRPr="00E92ED8" w:rsidRDefault="00F65621" w:rsidP="00F65621">
      <w:pPr>
        <w:ind w:firstLine="708"/>
        <w:jc w:val="both"/>
      </w:pPr>
      <w:r w:rsidRPr="00E92ED8">
        <w:t>На муниципальном этапе олимпиады по каждому общеобразовательному предмету принимают индивидуальное участие:</w:t>
      </w:r>
    </w:p>
    <w:p w:rsidR="00F65621" w:rsidRPr="00E92ED8" w:rsidRDefault="00F65621" w:rsidP="00F65621">
      <w:pPr>
        <w:ind w:firstLine="708"/>
        <w:jc w:val="both"/>
      </w:pPr>
      <w:r w:rsidRPr="00E92ED8"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65621" w:rsidRPr="00E92ED8" w:rsidRDefault="00F65621" w:rsidP="00F65621">
      <w:pPr>
        <w:ind w:firstLine="708"/>
        <w:jc w:val="both"/>
      </w:pPr>
      <w:r w:rsidRPr="00E92ED8">
        <w:t xml:space="preserve">- участники школьного этапа олимпиады текущего учебного года, набравшие </w:t>
      </w:r>
      <w:r w:rsidRPr="00E92ED8">
        <w:rPr>
          <w:i/>
          <w:iCs/>
          <w:u w:val="single"/>
        </w:rPr>
        <w:t>необходимое для участия в муниципальном этапе олимпиады количество баллов</w:t>
      </w:r>
      <w:r w:rsidRPr="00E92ED8">
        <w:t>:</w:t>
      </w:r>
    </w:p>
    <w:p w:rsidR="00F65621" w:rsidRPr="006E4A66" w:rsidRDefault="00F65621" w:rsidP="00F65621">
      <w:pPr>
        <w:jc w:val="both"/>
        <w:rPr>
          <w:b/>
          <w:bCs/>
        </w:rPr>
      </w:pPr>
      <w:r w:rsidRPr="006E4A66">
        <w:rPr>
          <w:b/>
          <w:bCs/>
        </w:rPr>
        <w:t>Русский язык</w:t>
      </w:r>
    </w:p>
    <w:p w:rsidR="00F65621" w:rsidRPr="006E4A66" w:rsidRDefault="00F65621" w:rsidP="00F65621">
      <w:pPr>
        <w:jc w:val="both"/>
      </w:pPr>
      <w:r w:rsidRPr="006E4A66">
        <w:rPr>
          <w:b/>
          <w:bCs/>
        </w:rPr>
        <w:t>-</w:t>
      </w:r>
      <w:r w:rsidRPr="006E4A66">
        <w:t>7 класс – не менее 28 баллов</w:t>
      </w:r>
    </w:p>
    <w:p w:rsidR="00F65621" w:rsidRPr="006E4A66" w:rsidRDefault="00F65621" w:rsidP="00F65621">
      <w:pPr>
        <w:jc w:val="both"/>
      </w:pPr>
      <w:r w:rsidRPr="006E4A66">
        <w:t>- 8 класс  – не менее 28 баллов</w:t>
      </w:r>
    </w:p>
    <w:p w:rsidR="00F65621" w:rsidRPr="006E4A66" w:rsidRDefault="00F65621" w:rsidP="00F65621">
      <w:pPr>
        <w:jc w:val="both"/>
      </w:pPr>
      <w:r w:rsidRPr="006E4A66">
        <w:t>- 9 класс – не менее 49 баллов</w:t>
      </w:r>
    </w:p>
    <w:p w:rsidR="00F65621" w:rsidRPr="006E4A66" w:rsidRDefault="00F65621" w:rsidP="00F65621">
      <w:pPr>
        <w:jc w:val="both"/>
      </w:pPr>
      <w:r w:rsidRPr="006E4A66">
        <w:t>-10  класс – не менее 27 баллов</w:t>
      </w:r>
    </w:p>
    <w:p w:rsidR="00F65621" w:rsidRPr="006E4A66" w:rsidRDefault="00F65621" w:rsidP="00F65621">
      <w:pPr>
        <w:jc w:val="both"/>
      </w:pPr>
      <w:r w:rsidRPr="006E4A66">
        <w:t>- 11 класс – не менее 2</w:t>
      </w:r>
      <w:r>
        <w:t>7</w:t>
      </w:r>
      <w:r w:rsidRPr="006E4A66">
        <w:t xml:space="preserve"> баллов</w:t>
      </w:r>
    </w:p>
    <w:p w:rsidR="00F65621" w:rsidRPr="006E4A66" w:rsidRDefault="00F65621" w:rsidP="00F65621">
      <w:pPr>
        <w:jc w:val="both"/>
        <w:rPr>
          <w:b/>
          <w:bCs/>
        </w:rPr>
      </w:pPr>
      <w:r w:rsidRPr="006E4A66">
        <w:rPr>
          <w:b/>
          <w:bCs/>
        </w:rPr>
        <w:t>Литература</w:t>
      </w:r>
    </w:p>
    <w:p w:rsidR="00F65621" w:rsidRPr="006E4A66" w:rsidRDefault="00F65621" w:rsidP="00F65621">
      <w:pPr>
        <w:jc w:val="both"/>
      </w:pPr>
      <w:r w:rsidRPr="006E4A66">
        <w:rPr>
          <w:b/>
          <w:bCs/>
        </w:rPr>
        <w:t>-</w:t>
      </w:r>
      <w:r w:rsidRPr="006E4A66">
        <w:t>7 класс – не менее 38 баллов</w:t>
      </w:r>
    </w:p>
    <w:p w:rsidR="00F65621" w:rsidRPr="006E4A66" w:rsidRDefault="00F65621" w:rsidP="00F65621">
      <w:pPr>
        <w:jc w:val="both"/>
      </w:pPr>
      <w:r>
        <w:t>- 8 класс  – не менее 38</w:t>
      </w:r>
      <w:r w:rsidRPr="006E4A66">
        <w:t xml:space="preserve"> баллов</w:t>
      </w:r>
    </w:p>
    <w:p w:rsidR="00F65621" w:rsidRPr="006E4A66" w:rsidRDefault="00F65621" w:rsidP="00F65621">
      <w:pPr>
        <w:jc w:val="both"/>
      </w:pPr>
      <w:r w:rsidRPr="006E4A66">
        <w:t>- 9 класс – не менее 80 баллов</w:t>
      </w:r>
    </w:p>
    <w:p w:rsidR="00F65621" w:rsidRPr="006E4A66" w:rsidRDefault="00F65621" w:rsidP="00F65621">
      <w:pPr>
        <w:jc w:val="both"/>
      </w:pPr>
      <w:r w:rsidRPr="006E4A66">
        <w:t>-10  класс – не менее 63 баллов</w:t>
      </w:r>
    </w:p>
    <w:p w:rsidR="00F65621" w:rsidRPr="006E4A66" w:rsidRDefault="00F65621" w:rsidP="00F65621">
      <w:pPr>
        <w:jc w:val="both"/>
      </w:pPr>
      <w:r w:rsidRPr="006E4A66">
        <w:t>- 11 класс – не менее 75 баллов</w:t>
      </w:r>
    </w:p>
    <w:p w:rsidR="00F65621" w:rsidRPr="002C43CC" w:rsidRDefault="00F65621" w:rsidP="00F65621">
      <w:pPr>
        <w:jc w:val="both"/>
        <w:rPr>
          <w:b/>
          <w:bCs/>
        </w:rPr>
      </w:pPr>
      <w:r w:rsidRPr="002C43CC">
        <w:rPr>
          <w:b/>
          <w:bCs/>
        </w:rPr>
        <w:t>Английский язык</w:t>
      </w:r>
    </w:p>
    <w:p w:rsidR="00F65621" w:rsidRPr="004C18B3" w:rsidRDefault="00F65621" w:rsidP="00F65621">
      <w:pPr>
        <w:jc w:val="both"/>
      </w:pPr>
      <w:r w:rsidRPr="004C18B3">
        <w:rPr>
          <w:b/>
          <w:bCs/>
        </w:rPr>
        <w:t xml:space="preserve"> - </w:t>
      </w:r>
      <w:r w:rsidRPr="004C18B3">
        <w:t>7-8 классы - не менее 50 баллов;</w:t>
      </w:r>
    </w:p>
    <w:p w:rsidR="00F65621" w:rsidRPr="00BF0539" w:rsidRDefault="00F65621" w:rsidP="00F65621">
      <w:pPr>
        <w:jc w:val="both"/>
        <w:rPr>
          <w:b/>
          <w:bCs/>
        </w:rPr>
      </w:pPr>
      <w:r w:rsidRPr="00BF0539">
        <w:t>- 9-11 классы не менее 50 баллов.</w:t>
      </w:r>
    </w:p>
    <w:p w:rsidR="00F65621" w:rsidRPr="00690003" w:rsidRDefault="00F65621" w:rsidP="00F65621">
      <w:pPr>
        <w:jc w:val="both"/>
        <w:rPr>
          <w:b/>
          <w:bCs/>
        </w:rPr>
      </w:pPr>
      <w:r w:rsidRPr="00690003">
        <w:rPr>
          <w:b/>
          <w:bCs/>
        </w:rPr>
        <w:t>Французский язык</w:t>
      </w:r>
    </w:p>
    <w:p w:rsidR="00F65621" w:rsidRPr="00690003" w:rsidRDefault="00F65621" w:rsidP="00F65621">
      <w:pPr>
        <w:jc w:val="both"/>
      </w:pPr>
      <w:r w:rsidRPr="00690003">
        <w:t>-7-8 классы - не менее 50 баллов.</w:t>
      </w:r>
    </w:p>
    <w:p w:rsidR="00F65621" w:rsidRPr="00690003" w:rsidRDefault="00F65621" w:rsidP="00F65621">
      <w:pPr>
        <w:jc w:val="both"/>
        <w:rPr>
          <w:b/>
          <w:bCs/>
        </w:rPr>
      </w:pPr>
      <w:r w:rsidRPr="00690003">
        <w:rPr>
          <w:b/>
          <w:bCs/>
        </w:rPr>
        <w:t>Немецкий язык</w:t>
      </w:r>
    </w:p>
    <w:p w:rsidR="00F65621" w:rsidRPr="00690003" w:rsidRDefault="00F65621" w:rsidP="00F65621">
      <w:pPr>
        <w:jc w:val="both"/>
      </w:pPr>
      <w:r>
        <w:t>-7-8 классы - не менее 30</w:t>
      </w:r>
      <w:r w:rsidRPr="00690003">
        <w:t xml:space="preserve"> баллов;</w:t>
      </w:r>
    </w:p>
    <w:p w:rsidR="00F65621" w:rsidRPr="00BF602C" w:rsidRDefault="00F65621" w:rsidP="00F65621">
      <w:pPr>
        <w:jc w:val="both"/>
        <w:rPr>
          <w:color w:val="943634"/>
        </w:rPr>
      </w:pPr>
      <w:r>
        <w:t xml:space="preserve"> -9-11 классы - не менее 50</w:t>
      </w:r>
      <w:r w:rsidRPr="00690003">
        <w:t xml:space="preserve"> баллов</w:t>
      </w:r>
      <w:r w:rsidRPr="00BF602C">
        <w:rPr>
          <w:color w:val="943634"/>
        </w:rPr>
        <w:t>.</w:t>
      </w:r>
    </w:p>
    <w:p w:rsidR="00F65621" w:rsidRPr="00690003" w:rsidRDefault="00F65621" w:rsidP="00F65621">
      <w:pPr>
        <w:jc w:val="both"/>
        <w:rPr>
          <w:b/>
          <w:bCs/>
        </w:rPr>
      </w:pPr>
      <w:r w:rsidRPr="00690003">
        <w:rPr>
          <w:b/>
          <w:bCs/>
        </w:rPr>
        <w:t>Китайский  язык</w:t>
      </w:r>
    </w:p>
    <w:p w:rsidR="00F65621" w:rsidRPr="00690003" w:rsidRDefault="00F65621" w:rsidP="00F65621">
      <w:pPr>
        <w:jc w:val="both"/>
      </w:pPr>
      <w:r w:rsidRPr="00690003">
        <w:t>-7-8 класс - не менее 15 баллов</w:t>
      </w:r>
    </w:p>
    <w:p w:rsidR="00F65621" w:rsidRPr="00690003" w:rsidRDefault="00F65621" w:rsidP="00F65621">
      <w:pPr>
        <w:jc w:val="both"/>
        <w:rPr>
          <w:b/>
          <w:bCs/>
        </w:rPr>
      </w:pPr>
      <w:r w:rsidRPr="00690003">
        <w:t>-9-11 класс – не менее 35 баллов</w:t>
      </w:r>
    </w:p>
    <w:p w:rsidR="00F65621" w:rsidRPr="00431D82" w:rsidRDefault="00F65621" w:rsidP="00F65621">
      <w:pPr>
        <w:jc w:val="both"/>
        <w:rPr>
          <w:b/>
          <w:bCs/>
        </w:rPr>
      </w:pPr>
      <w:r w:rsidRPr="00431D82">
        <w:rPr>
          <w:b/>
          <w:bCs/>
        </w:rPr>
        <w:t>Информатика и ИКТ</w:t>
      </w:r>
    </w:p>
    <w:p w:rsidR="00F65621" w:rsidRPr="00431D82" w:rsidRDefault="00F65621" w:rsidP="00F65621">
      <w:pPr>
        <w:jc w:val="both"/>
      </w:pPr>
      <w:r w:rsidRPr="00431D82">
        <w:t>- 7-8  класс – не менее 60 баллов</w:t>
      </w:r>
    </w:p>
    <w:p w:rsidR="00F65621" w:rsidRPr="00431D82" w:rsidRDefault="00F65621" w:rsidP="00F65621">
      <w:pPr>
        <w:jc w:val="both"/>
      </w:pPr>
      <w:r w:rsidRPr="00431D82">
        <w:t>- 9-11  класс – не менее 67 баллов</w:t>
      </w:r>
    </w:p>
    <w:p w:rsidR="00F65621" w:rsidRPr="002B5D7D" w:rsidRDefault="00F65621" w:rsidP="00F65621">
      <w:pPr>
        <w:jc w:val="both"/>
        <w:rPr>
          <w:b/>
          <w:bCs/>
        </w:rPr>
      </w:pPr>
      <w:r w:rsidRPr="002B5D7D">
        <w:rPr>
          <w:b/>
          <w:bCs/>
        </w:rPr>
        <w:lastRenderedPageBreak/>
        <w:t>Математика</w:t>
      </w:r>
    </w:p>
    <w:p w:rsidR="00F65621" w:rsidRPr="002B5D7D" w:rsidRDefault="00F65621" w:rsidP="00F65621">
      <w:pPr>
        <w:jc w:val="both"/>
      </w:pPr>
      <w:r w:rsidRPr="002B5D7D">
        <w:rPr>
          <w:b/>
          <w:bCs/>
        </w:rPr>
        <w:t xml:space="preserve">- </w:t>
      </w:r>
      <w:r w:rsidRPr="002B5D7D">
        <w:t>7-8  классы – не менее 22 баллов</w:t>
      </w:r>
    </w:p>
    <w:p w:rsidR="00F65621" w:rsidRPr="002B5D7D" w:rsidRDefault="00F65621" w:rsidP="00F65621">
      <w:pPr>
        <w:jc w:val="both"/>
      </w:pPr>
      <w:r w:rsidRPr="002B5D7D">
        <w:t>- 9 класс – не менее 21 баллов</w:t>
      </w:r>
    </w:p>
    <w:p w:rsidR="00F65621" w:rsidRPr="002B5D7D" w:rsidRDefault="00F65621" w:rsidP="00F65621">
      <w:pPr>
        <w:jc w:val="both"/>
      </w:pPr>
      <w:r w:rsidRPr="002B5D7D">
        <w:t>- 10 класс – не менее 15 баллов</w:t>
      </w:r>
    </w:p>
    <w:p w:rsidR="00F65621" w:rsidRPr="002B5D7D" w:rsidRDefault="00F65621" w:rsidP="00F65621">
      <w:pPr>
        <w:jc w:val="both"/>
      </w:pPr>
      <w:r w:rsidRPr="002B5D7D">
        <w:t>- 11 класс – не менее 14 баллов</w:t>
      </w:r>
    </w:p>
    <w:p w:rsidR="00F65621" w:rsidRPr="002B5D7D" w:rsidRDefault="00F65621" w:rsidP="00F65621">
      <w:pPr>
        <w:jc w:val="both"/>
        <w:rPr>
          <w:b/>
          <w:bCs/>
        </w:rPr>
      </w:pPr>
      <w:r w:rsidRPr="002B5D7D">
        <w:rPr>
          <w:b/>
          <w:bCs/>
        </w:rPr>
        <w:t>Физика</w:t>
      </w:r>
    </w:p>
    <w:p w:rsidR="00F65621" w:rsidRPr="002B5D7D" w:rsidRDefault="00F65621" w:rsidP="00F65621">
      <w:pPr>
        <w:jc w:val="both"/>
      </w:pPr>
      <w:r w:rsidRPr="002B5D7D">
        <w:rPr>
          <w:b/>
          <w:bCs/>
        </w:rPr>
        <w:t xml:space="preserve">- </w:t>
      </w:r>
      <w:r w:rsidRPr="002B5D7D">
        <w:t>7 – 8 классы – не менее 24 баллов</w:t>
      </w:r>
    </w:p>
    <w:p w:rsidR="00F65621" w:rsidRPr="002B5D7D" w:rsidRDefault="00F65621" w:rsidP="00F65621">
      <w:pPr>
        <w:jc w:val="both"/>
      </w:pPr>
      <w:r w:rsidRPr="002B5D7D">
        <w:t>- 9 класс – не менее 30 баллов</w:t>
      </w:r>
    </w:p>
    <w:p w:rsidR="00F65621" w:rsidRPr="002B5D7D" w:rsidRDefault="00F65621" w:rsidP="00F65621">
      <w:pPr>
        <w:jc w:val="both"/>
      </w:pPr>
      <w:r w:rsidRPr="002B5D7D">
        <w:t>- 10 класс – не менее 26 баллов</w:t>
      </w:r>
    </w:p>
    <w:p w:rsidR="00F65621" w:rsidRPr="002B5D7D" w:rsidRDefault="00F65621" w:rsidP="00F65621">
      <w:pPr>
        <w:jc w:val="both"/>
      </w:pPr>
      <w:r w:rsidRPr="002B5D7D">
        <w:t>- 11 класс – не менее 30 балла</w:t>
      </w:r>
    </w:p>
    <w:p w:rsidR="00F65621" w:rsidRPr="002B5D7D" w:rsidRDefault="00F65621" w:rsidP="00F65621">
      <w:pPr>
        <w:jc w:val="both"/>
        <w:rPr>
          <w:b/>
          <w:bCs/>
        </w:rPr>
      </w:pPr>
      <w:r w:rsidRPr="002B5D7D">
        <w:rPr>
          <w:b/>
          <w:bCs/>
        </w:rPr>
        <w:t>Астрономия</w:t>
      </w:r>
    </w:p>
    <w:p w:rsidR="00F65621" w:rsidRPr="002B5D7D" w:rsidRDefault="00F65621" w:rsidP="00F65621">
      <w:pPr>
        <w:jc w:val="both"/>
      </w:pPr>
      <w:r w:rsidRPr="002B5D7D">
        <w:t>- 7 - 11 классы – не менее 18 баллов</w:t>
      </w:r>
    </w:p>
    <w:p w:rsidR="00F65621" w:rsidRPr="00032B7A" w:rsidRDefault="00F65621" w:rsidP="00F65621">
      <w:pPr>
        <w:jc w:val="both"/>
        <w:rPr>
          <w:b/>
          <w:bCs/>
        </w:rPr>
      </w:pPr>
      <w:r w:rsidRPr="00032B7A">
        <w:rPr>
          <w:b/>
          <w:bCs/>
        </w:rPr>
        <w:t>Химия</w:t>
      </w:r>
    </w:p>
    <w:p w:rsidR="00F65621" w:rsidRPr="00032B7A" w:rsidRDefault="00F65621" w:rsidP="00F65621">
      <w:pPr>
        <w:jc w:val="both"/>
      </w:pPr>
      <w:r w:rsidRPr="00032B7A">
        <w:t>- 8 класс  – не менее 22 баллов</w:t>
      </w:r>
    </w:p>
    <w:p w:rsidR="00F65621" w:rsidRPr="00032B7A" w:rsidRDefault="00F65621" w:rsidP="00F65621">
      <w:pPr>
        <w:jc w:val="both"/>
      </w:pPr>
      <w:r w:rsidRPr="00032B7A">
        <w:t>- 9 класс – не менее 13 баллов</w:t>
      </w:r>
    </w:p>
    <w:p w:rsidR="00F65621" w:rsidRPr="00032B7A" w:rsidRDefault="00F65621" w:rsidP="00F65621">
      <w:pPr>
        <w:jc w:val="both"/>
      </w:pPr>
      <w:r w:rsidRPr="00032B7A">
        <w:t>-10 класс – не менее 15 баллов</w:t>
      </w:r>
    </w:p>
    <w:p w:rsidR="00F65621" w:rsidRPr="00032B7A" w:rsidRDefault="00F65621" w:rsidP="00F65621">
      <w:pPr>
        <w:jc w:val="both"/>
      </w:pPr>
      <w:r w:rsidRPr="00032B7A">
        <w:t>- 11 класс – не менее 14 баллов.</w:t>
      </w:r>
    </w:p>
    <w:p w:rsidR="00F65621" w:rsidRPr="00032B7A" w:rsidRDefault="00F65621" w:rsidP="00F65621">
      <w:pPr>
        <w:jc w:val="both"/>
        <w:rPr>
          <w:b/>
          <w:bCs/>
        </w:rPr>
      </w:pPr>
      <w:r w:rsidRPr="00032B7A">
        <w:rPr>
          <w:b/>
          <w:bCs/>
        </w:rPr>
        <w:t>Биология</w:t>
      </w:r>
    </w:p>
    <w:p w:rsidR="00F65621" w:rsidRPr="00032B7A" w:rsidRDefault="00F65621" w:rsidP="00F65621">
      <w:pPr>
        <w:jc w:val="both"/>
      </w:pPr>
      <w:r w:rsidRPr="00032B7A">
        <w:rPr>
          <w:b/>
          <w:bCs/>
        </w:rPr>
        <w:t>-</w:t>
      </w:r>
      <w:r w:rsidRPr="00032B7A">
        <w:t>7 класс – не менее 29 баллов</w:t>
      </w:r>
    </w:p>
    <w:p w:rsidR="00F65621" w:rsidRPr="00032B7A" w:rsidRDefault="00F65621" w:rsidP="00F65621">
      <w:pPr>
        <w:jc w:val="both"/>
      </w:pPr>
      <w:r w:rsidRPr="00032B7A">
        <w:t>- 8 класс  – не менее 29 баллов</w:t>
      </w:r>
    </w:p>
    <w:p w:rsidR="00F65621" w:rsidRPr="00032B7A" w:rsidRDefault="00F65621" w:rsidP="00F65621">
      <w:pPr>
        <w:jc w:val="both"/>
      </w:pPr>
      <w:r w:rsidRPr="00032B7A">
        <w:t>- 9 класс – не менее 30 баллов</w:t>
      </w:r>
    </w:p>
    <w:p w:rsidR="00F65621" w:rsidRPr="00032B7A" w:rsidRDefault="00F65621" w:rsidP="00F65621">
      <w:pPr>
        <w:jc w:val="both"/>
      </w:pPr>
      <w:r w:rsidRPr="00032B7A">
        <w:t>-10  класс – не менее 39 баллов</w:t>
      </w:r>
    </w:p>
    <w:p w:rsidR="00F65621" w:rsidRPr="00032B7A" w:rsidRDefault="00F65621" w:rsidP="00F65621">
      <w:pPr>
        <w:jc w:val="both"/>
      </w:pPr>
      <w:r w:rsidRPr="00032B7A">
        <w:t>- 11 класс – не менее 43 баллов</w:t>
      </w:r>
    </w:p>
    <w:p w:rsidR="00F65621" w:rsidRPr="00032B7A" w:rsidRDefault="00F65621" w:rsidP="00F65621">
      <w:pPr>
        <w:jc w:val="both"/>
        <w:rPr>
          <w:b/>
          <w:bCs/>
        </w:rPr>
      </w:pPr>
      <w:r w:rsidRPr="00032B7A">
        <w:rPr>
          <w:b/>
          <w:bCs/>
        </w:rPr>
        <w:t>География</w:t>
      </w:r>
    </w:p>
    <w:p w:rsidR="00F65621" w:rsidRPr="00032B7A" w:rsidRDefault="00F65621" w:rsidP="00F65621">
      <w:pPr>
        <w:jc w:val="both"/>
      </w:pPr>
      <w:r w:rsidRPr="00032B7A">
        <w:rPr>
          <w:b/>
          <w:bCs/>
        </w:rPr>
        <w:t>-</w:t>
      </w:r>
      <w:r w:rsidRPr="00032B7A">
        <w:t>7 класс – не менее 25 баллов</w:t>
      </w:r>
    </w:p>
    <w:p w:rsidR="00F65621" w:rsidRPr="00032B7A" w:rsidRDefault="00F65621" w:rsidP="00F65621">
      <w:pPr>
        <w:jc w:val="both"/>
      </w:pPr>
      <w:r w:rsidRPr="00032B7A">
        <w:t>- 8 класс  – не менее 32 баллов</w:t>
      </w:r>
    </w:p>
    <w:p w:rsidR="00F65621" w:rsidRPr="00032B7A" w:rsidRDefault="00F65621" w:rsidP="00F65621">
      <w:pPr>
        <w:jc w:val="both"/>
      </w:pPr>
      <w:r w:rsidRPr="00032B7A">
        <w:t>- 9 класс – не менее 27 баллов</w:t>
      </w:r>
    </w:p>
    <w:p w:rsidR="00F65621" w:rsidRPr="00032B7A" w:rsidRDefault="00F65621" w:rsidP="00F65621">
      <w:pPr>
        <w:jc w:val="both"/>
      </w:pPr>
      <w:r w:rsidRPr="00032B7A">
        <w:t>-10  класс – не менее 23 баллов</w:t>
      </w:r>
    </w:p>
    <w:p w:rsidR="00F65621" w:rsidRPr="00032B7A" w:rsidRDefault="00F65621" w:rsidP="00F65621">
      <w:pPr>
        <w:jc w:val="both"/>
      </w:pPr>
      <w:r w:rsidRPr="00032B7A">
        <w:t>- 11 класс – не менее 21 балла</w:t>
      </w:r>
    </w:p>
    <w:p w:rsidR="00F65621" w:rsidRPr="00032B7A" w:rsidRDefault="00F65621" w:rsidP="00F65621">
      <w:pPr>
        <w:jc w:val="both"/>
        <w:rPr>
          <w:b/>
          <w:bCs/>
        </w:rPr>
      </w:pPr>
      <w:r w:rsidRPr="00032B7A">
        <w:rPr>
          <w:b/>
          <w:bCs/>
        </w:rPr>
        <w:t>Экологи</w:t>
      </w:r>
    </w:p>
    <w:p w:rsidR="00F65621" w:rsidRPr="00032B7A" w:rsidRDefault="00F65621" w:rsidP="00F65621">
      <w:pPr>
        <w:jc w:val="both"/>
      </w:pPr>
      <w:r w:rsidRPr="00032B7A">
        <w:t xml:space="preserve">- 7 класс – не менее </w:t>
      </w:r>
      <w:r>
        <w:t>19</w:t>
      </w:r>
      <w:r w:rsidRPr="00032B7A">
        <w:t xml:space="preserve"> баллов</w:t>
      </w:r>
    </w:p>
    <w:p w:rsidR="00F65621" w:rsidRPr="00032B7A" w:rsidRDefault="00F65621" w:rsidP="00F65621">
      <w:pPr>
        <w:jc w:val="both"/>
      </w:pPr>
      <w:r w:rsidRPr="00032B7A">
        <w:t>- 8 класс  – не менее 28 баллов</w:t>
      </w:r>
    </w:p>
    <w:p w:rsidR="00F65621" w:rsidRPr="00032B7A" w:rsidRDefault="00F65621" w:rsidP="00F65621">
      <w:pPr>
        <w:jc w:val="both"/>
      </w:pPr>
      <w:r w:rsidRPr="00032B7A">
        <w:t xml:space="preserve">- 9 класс – не менее </w:t>
      </w:r>
      <w:r>
        <w:t>22</w:t>
      </w:r>
      <w:r w:rsidRPr="00032B7A">
        <w:t xml:space="preserve"> баллов</w:t>
      </w:r>
    </w:p>
    <w:p w:rsidR="00F65621" w:rsidRPr="00032B7A" w:rsidRDefault="00F65621" w:rsidP="00F65621">
      <w:pPr>
        <w:jc w:val="both"/>
      </w:pPr>
      <w:r>
        <w:t>-10 класс – не менее 34</w:t>
      </w:r>
      <w:r w:rsidRPr="00032B7A">
        <w:t xml:space="preserve"> баллов</w:t>
      </w:r>
    </w:p>
    <w:p w:rsidR="00F65621" w:rsidRPr="00032B7A" w:rsidRDefault="00F65621" w:rsidP="00F65621">
      <w:pPr>
        <w:jc w:val="both"/>
      </w:pPr>
      <w:r w:rsidRPr="00032B7A">
        <w:t xml:space="preserve">-11 класс – не менее </w:t>
      </w:r>
      <w:r>
        <w:t>31 балла</w:t>
      </w:r>
    </w:p>
    <w:p w:rsidR="00F65621" w:rsidRPr="007368F7" w:rsidRDefault="00F65621" w:rsidP="00F65621">
      <w:pPr>
        <w:jc w:val="both"/>
        <w:rPr>
          <w:b/>
          <w:bCs/>
        </w:rPr>
      </w:pPr>
      <w:r w:rsidRPr="007368F7">
        <w:rPr>
          <w:b/>
          <w:bCs/>
        </w:rPr>
        <w:t>История</w:t>
      </w:r>
    </w:p>
    <w:p w:rsidR="00F65621" w:rsidRPr="007368F7" w:rsidRDefault="00F65621" w:rsidP="00F65621">
      <w:pPr>
        <w:jc w:val="both"/>
      </w:pPr>
      <w:r w:rsidRPr="007368F7">
        <w:t>- 7 класс – не менее 32 баллов</w:t>
      </w:r>
    </w:p>
    <w:p w:rsidR="00F65621" w:rsidRPr="007368F7" w:rsidRDefault="00F65621" w:rsidP="00F65621">
      <w:pPr>
        <w:jc w:val="both"/>
      </w:pPr>
      <w:r w:rsidRPr="007368F7">
        <w:t>- 8 класс – не менее 29 баллов</w:t>
      </w:r>
    </w:p>
    <w:p w:rsidR="00F65621" w:rsidRPr="007368F7" w:rsidRDefault="00F65621" w:rsidP="00F65621">
      <w:pPr>
        <w:jc w:val="both"/>
      </w:pPr>
      <w:r w:rsidRPr="007368F7">
        <w:t>- 9 класс – не менее 49 балла</w:t>
      </w:r>
    </w:p>
    <w:p w:rsidR="00F65621" w:rsidRPr="007368F7" w:rsidRDefault="00F65621" w:rsidP="00F65621">
      <w:pPr>
        <w:jc w:val="both"/>
      </w:pPr>
      <w:r w:rsidRPr="007368F7">
        <w:t>- 10 класс – не менее 47 баллов</w:t>
      </w:r>
    </w:p>
    <w:p w:rsidR="00F65621" w:rsidRPr="007368F7" w:rsidRDefault="00F65621" w:rsidP="00F65621">
      <w:pPr>
        <w:jc w:val="both"/>
      </w:pPr>
      <w:r w:rsidRPr="007368F7">
        <w:t>- 11 класс – не менее 47 баллов</w:t>
      </w:r>
    </w:p>
    <w:p w:rsidR="00F65621" w:rsidRPr="00C22249" w:rsidRDefault="00F65621" w:rsidP="00F65621">
      <w:pPr>
        <w:jc w:val="both"/>
        <w:rPr>
          <w:b/>
          <w:bCs/>
        </w:rPr>
      </w:pPr>
      <w:r w:rsidRPr="00C22249">
        <w:rPr>
          <w:b/>
          <w:bCs/>
        </w:rPr>
        <w:t>Обществознание</w:t>
      </w:r>
    </w:p>
    <w:p w:rsidR="00F65621" w:rsidRPr="00C22249" w:rsidRDefault="00F65621" w:rsidP="00F65621">
      <w:pPr>
        <w:jc w:val="both"/>
      </w:pPr>
      <w:r w:rsidRPr="00C22249">
        <w:t>- 7 класс – не менее 44 баллов</w:t>
      </w:r>
    </w:p>
    <w:p w:rsidR="00F65621" w:rsidRPr="00C22249" w:rsidRDefault="00F65621" w:rsidP="00F65621">
      <w:pPr>
        <w:jc w:val="both"/>
      </w:pPr>
      <w:r w:rsidRPr="00C22249">
        <w:t>- 8 класс – не менее 45 балла</w:t>
      </w:r>
    </w:p>
    <w:p w:rsidR="00F65621" w:rsidRPr="00C22249" w:rsidRDefault="00F65621" w:rsidP="00F65621">
      <w:pPr>
        <w:jc w:val="both"/>
      </w:pPr>
      <w:r w:rsidRPr="00C22249">
        <w:t>- 9 класс – не менее 45 баллов</w:t>
      </w:r>
    </w:p>
    <w:p w:rsidR="00F65621" w:rsidRPr="00C22249" w:rsidRDefault="00F65621" w:rsidP="00F65621">
      <w:pPr>
        <w:jc w:val="both"/>
      </w:pPr>
      <w:r w:rsidRPr="00C22249">
        <w:lastRenderedPageBreak/>
        <w:t>- 10 класс – не менее 59 баллов</w:t>
      </w:r>
    </w:p>
    <w:p w:rsidR="00F65621" w:rsidRPr="00C22249" w:rsidRDefault="00F65621" w:rsidP="00F65621">
      <w:pPr>
        <w:jc w:val="both"/>
      </w:pPr>
      <w:r w:rsidRPr="00C22249">
        <w:t>- 11 класс – не менее 61 баллов</w:t>
      </w:r>
    </w:p>
    <w:p w:rsidR="00F65621" w:rsidRPr="00C22249" w:rsidRDefault="00F65621" w:rsidP="00F65621">
      <w:pPr>
        <w:jc w:val="both"/>
        <w:rPr>
          <w:b/>
          <w:bCs/>
        </w:rPr>
      </w:pPr>
      <w:r w:rsidRPr="00C22249">
        <w:rPr>
          <w:b/>
          <w:bCs/>
        </w:rPr>
        <w:t>Право</w:t>
      </w:r>
    </w:p>
    <w:p w:rsidR="00F65621" w:rsidRPr="00C22249" w:rsidRDefault="00F65621" w:rsidP="00F65621">
      <w:pPr>
        <w:jc w:val="both"/>
      </w:pPr>
      <w:r w:rsidRPr="00C22249">
        <w:t>- 8 класс – не менее 20 баллов</w:t>
      </w:r>
    </w:p>
    <w:p w:rsidR="00F65621" w:rsidRPr="00C22249" w:rsidRDefault="00F65621" w:rsidP="00F65621">
      <w:pPr>
        <w:jc w:val="both"/>
      </w:pPr>
      <w:r w:rsidRPr="00C22249">
        <w:t>- 9 класс – не менее 22 баллов</w:t>
      </w:r>
    </w:p>
    <w:p w:rsidR="00F65621" w:rsidRPr="00C22249" w:rsidRDefault="00F65621" w:rsidP="00F65621">
      <w:pPr>
        <w:jc w:val="both"/>
      </w:pPr>
      <w:r w:rsidRPr="00C22249">
        <w:t>- 10 класс – не менее 37 баллов</w:t>
      </w:r>
    </w:p>
    <w:p w:rsidR="00F65621" w:rsidRPr="00C22249" w:rsidRDefault="00F65621" w:rsidP="00F65621">
      <w:pPr>
        <w:jc w:val="both"/>
      </w:pPr>
      <w:r w:rsidRPr="00C22249">
        <w:t>- 11 класс – не менее 42 баллов</w:t>
      </w:r>
    </w:p>
    <w:p w:rsidR="00F65621" w:rsidRPr="00C22249" w:rsidRDefault="00F65621" w:rsidP="00F65621">
      <w:pPr>
        <w:jc w:val="both"/>
        <w:rPr>
          <w:b/>
          <w:bCs/>
        </w:rPr>
      </w:pPr>
      <w:r w:rsidRPr="00C22249">
        <w:rPr>
          <w:b/>
          <w:bCs/>
        </w:rPr>
        <w:t>Экономика</w:t>
      </w:r>
    </w:p>
    <w:p w:rsidR="00F65621" w:rsidRPr="00C22249" w:rsidRDefault="00F65621" w:rsidP="00F65621">
      <w:pPr>
        <w:jc w:val="both"/>
      </w:pPr>
      <w:r w:rsidRPr="00C22249">
        <w:t>- 8 класс – не менее 20 баллов</w:t>
      </w:r>
    </w:p>
    <w:p w:rsidR="00F65621" w:rsidRPr="00C22249" w:rsidRDefault="00F65621" w:rsidP="00F65621">
      <w:pPr>
        <w:jc w:val="both"/>
      </w:pPr>
      <w:r w:rsidRPr="00C22249">
        <w:t>- 9 класс – не менее 25 баллов</w:t>
      </w:r>
    </w:p>
    <w:p w:rsidR="00F65621" w:rsidRPr="00C22249" w:rsidRDefault="00F65621" w:rsidP="00F65621">
      <w:pPr>
        <w:jc w:val="both"/>
      </w:pPr>
      <w:r w:rsidRPr="00C22249">
        <w:t>- 10 класс – не менее 20 баллов</w:t>
      </w:r>
    </w:p>
    <w:p w:rsidR="00F65621" w:rsidRPr="00C22249" w:rsidRDefault="00F65621" w:rsidP="00F65621">
      <w:pPr>
        <w:jc w:val="both"/>
      </w:pPr>
      <w:r w:rsidRPr="00C22249">
        <w:t>- 11 класс – не менее 24 баллов</w:t>
      </w:r>
    </w:p>
    <w:p w:rsidR="00F65621" w:rsidRPr="00DC383D" w:rsidRDefault="00F65621" w:rsidP="00F65621">
      <w:pPr>
        <w:jc w:val="both"/>
        <w:rPr>
          <w:b/>
          <w:bCs/>
        </w:rPr>
      </w:pPr>
      <w:r w:rsidRPr="00DC383D">
        <w:rPr>
          <w:b/>
          <w:bCs/>
        </w:rPr>
        <w:t>МХК</w:t>
      </w:r>
    </w:p>
    <w:p w:rsidR="00F65621" w:rsidRPr="00DC383D" w:rsidRDefault="00F65621" w:rsidP="00F65621">
      <w:pPr>
        <w:jc w:val="both"/>
      </w:pPr>
      <w:r w:rsidRPr="00DC383D">
        <w:t>-  8 класс – не менее 48 баллов</w:t>
      </w:r>
    </w:p>
    <w:p w:rsidR="00F65621" w:rsidRPr="00DC383D" w:rsidRDefault="00F65621" w:rsidP="00F65621">
      <w:pPr>
        <w:jc w:val="both"/>
      </w:pPr>
      <w:r w:rsidRPr="00DC383D">
        <w:t>- 9 класс – не менее 48 баллов</w:t>
      </w:r>
    </w:p>
    <w:p w:rsidR="00F65621" w:rsidRPr="00DC383D" w:rsidRDefault="00F65621" w:rsidP="00F65621">
      <w:pPr>
        <w:jc w:val="both"/>
      </w:pPr>
      <w:r w:rsidRPr="00DC383D">
        <w:t>- 10 класс – не менее 48 баллов</w:t>
      </w:r>
    </w:p>
    <w:p w:rsidR="00F65621" w:rsidRPr="00DC383D" w:rsidRDefault="00F65621" w:rsidP="00F65621">
      <w:pPr>
        <w:jc w:val="both"/>
      </w:pPr>
      <w:r w:rsidRPr="00DC383D">
        <w:t>- 11 класс – не менее 69 баллов</w:t>
      </w:r>
    </w:p>
    <w:p w:rsidR="00F65621" w:rsidRPr="00600F4E" w:rsidRDefault="00F65621" w:rsidP="00F65621">
      <w:pPr>
        <w:jc w:val="both"/>
        <w:rPr>
          <w:b/>
          <w:bCs/>
        </w:rPr>
      </w:pPr>
      <w:r w:rsidRPr="00600F4E">
        <w:rPr>
          <w:b/>
          <w:bCs/>
        </w:rPr>
        <w:t>Физическая культура</w:t>
      </w:r>
    </w:p>
    <w:p w:rsidR="00F65621" w:rsidRPr="00600F4E" w:rsidRDefault="00F65621" w:rsidP="00F65621">
      <w:pPr>
        <w:jc w:val="both"/>
      </w:pPr>
      <w:r w:rsidRPr="00600F4E">
        <w:t>7-8 класс (девушки) – 1 участник от ОУ, набравший наибольшую сумму баллов по итогам всех испытаний.</w:t>
      </w:r>
    </w:p>
    <w:p w:rsidR="00F65621" w:rsidRPr="00600F4E" w:rsidRDefault="00F65621" w:rsidP="00F65621">
      <w:pPr>
        <w:jc w:val="both"/>
      </w:pPr>
      <w:r w:rsidRPr="00600F4E">
        <w:t>7-8 класс (юноши) – 1 участник от ОУ, набравший наибольшую сумму баллов по итогам всех испытаний.</w:t>
      </w:r>
    </w:p>
    <w:p w:rsidR="00F65621" w:rsidRPr="00600F4E" w:rsidRDefault="00F65621" w:rsidP="00F65621">
      <w:pPr>
        <w:jc w:val="both"/>
      </w:pPr>
      <w:r w:rsidRPr="00600F4E">
        <w:t>9-11 класс (девушки) – 1 участник от ОУ, набравший наибольшую сумму баллов по итогам всех испытаний.</w:t>
      </w:r>
    </w:p>
    <w:p w:rsidR="00F65621" w:rsidRPr="00600F4E" w:rsidRDefault="00F65621" w:rsidP="00F65621">
      <w:pPr>
        <w:jc w:val="both"/>
      </w:pPr>
      <w:r w:rsidRPr="00600F4E">
        <w:t>9-11 класс (юноши) – 1 участник от ОУ, набравший наибольшую сумму баллов по итогам всех испытаний.</w:t>
      </w:r>
    </w:p>
    <w:p w:rsidR="00F65621" w:rsidRPr="00600F4E" w:rsidRDefault="00F65621" w:rsidP="00F65621">
      <w:pPr>
        <w:jc w:val="both"/>
        <w:rPr>
          <w:b/>
          <w:bCs/>
        </w:rPr>
      </w:pPr>
      <w:r w:rsidRPr="00600F4E">
        <w:rPr>
          <w:b/>
          <w:bCs/>
        </w:rPr>
        <w:t>Основы безопасности жизнедеятельности</w:t>
      </w:r>
    </w:p>
    <w:p w:rsidR="00F65621" w:rsidRPr="00600F4E" w:rsidRDefault="00F65621" w:rsidP="00F65621">
      <w:pPr>
        <w:jc w:val="both"/>
      </w:pPr>
      <w:r w:rsidRPr="00600F4E">
        <w:t>7-8 класс - 1 участник от ОУ, набравший наибольшую сумму баллов по итогам всех испытаний.</w:t>
      </w:r>
    </w:p>
    <w:p w:rsidR="00F65621" w:rsidRPr="00600F4E" w:rsidRDefault="00F65621" w:rsidP="00F65621">
      <w:pPr>
        <w:jc w:val="both"/>
      </w:pPr>
      <w:r w:rsidRPr="00600F4E">
        <w:t>9 класс - 1 участник от ОУ, набравший наибольшую сумму баллов по итогам всех испытаний.</w:t>
      </w:r>
    </w:p>
    <w:p w:rsidR="00F65621" w:rsidRPr="00600F4E" w:rsidRDefault="00F65621" w:rsidP="00F65621">
      <w:pPr>
        <w:jc w:val="both"/>
      </w:pPr>
      <w:r w:rsidRPr="00600F4E">
        <w:t>10-11 класс - 1 участник от ОУ, набравший наибольшую сумму баллов по итогам всех испытаний.</w:t>
      </w:r>
    </w:p>
    <w:p w:rsidR="00F65621" w:rsidRPr="00174069" w:rsidRDefault="00F65621" w:rsidP="00F65621">
      <w:pPr>
        <w:jc w:val="both"/>
        <w:rPr>
          <w:b/>
          <w:bCs/>
        </w:rPr>
      </w:pPr>
      <w:r w:rsidRPr="00174069">
        <w:rPr>
          <w:b/>
          <w:bCs/>
        </w:rPr>
        <w:t>Технология</w:t>
      </w:r>
    </w:p>
    <w:p w:rsidR="00F65621" w:rsidRPr="00174069" w:rsidRDefault="00F65621" w:rsidP="00F65621">
      <w:pPr>
        <w:jc w:val="both"/>
        <w:rPr>
          <w:b/>
          <w:bCs/>
          <w:i/>
          <w:iCs/>
        </w:rPr>
      </w:pPr>
      <w:r w:rsidRPr="00174069">
        <w:rPr>
          <w:b/>
          <w:bCs/>
          <w:i/>
          <w:iCs/>
        </w:rPr>
        <w:t xml:space="preserve">Девочки </w:t>
      </w:r>
    </w:p>
    <w:p w:rsidR="00F65621" w:rsidRPr="00174069" w:rsidRDefault="00F65621" w:rsidP="00F65621">
      <w:pPr>
        <w:jc w:val="both"/>
      </w:pPr>
      <w:r w:rsidRPr="00174069">
        <w:t>- 7класс</w:t>
      </w:r>
      <w:r>
        <w:t xml:space="preserve"> - </w:t>
      </w:r>
      <w:r w:rsidRPr="00174069">
        <w:t>не менее 83 балла</w:t>
      </w:r>
    </w:p>
    <w:p w:rsidR="00F65621" w:rsidRPr="00174069" w:rsidRDefault="00F65621" w:rsidP="00F65621">
      <w:pPr>
        <w:jc w:val="both"/>
      </w:pPr>
      <w:r w:rsidRPr="00174069">
        <w:t>- 8 класс – не менее 98 баллов</w:t>
      </w:r>
    </w:p>
    <w:p w:rsidR="00F65621" w:rsidRPr="00174069" w:rsidRDefault="00F65621" w:rsidP="00F65621">
      <w:pPr>
        <w:jc w:val="both"/>
      </w:pPr>
      <w:r w:rsidRPr="00174069">
        <w:t>- 9 класс – не менее 45 баллов</w:t>
      </w:r>
    </w:p>
    <w:p w:rsidR="00F65621" w:rsidRPr="00174069" w:rsidRDefault="00F65621" w:rsidP="00F65621">
      <w:pPr>
        <w:jc w:val="both"/>
      </w:pPr>
      <w:r>
        <w:t xml:space="preserve">- </w:t>
      </w:r>
      <w:r w:rsidRPr="00174069">
        <w:t>10-11 класс - не менее 29 балла</w:t>
      </w:r>
    </w:p>
    <w:p w:rsidR="00F65621" w:rsidRPr="007C52A6" w:rsidRDefault="00F65621" w:rsidP="00F65621">
      <w:pPr>
        <w:jc w:val="both"/>
        <w:rPr>
          <w:b/>
          <w:bCs/>
          <w:i/>
          <w:iCs/>
        </w:rPr>
      </w:pPr>
      <w:r w:rsidRPr="007C52A6">
        <w:rPr>
          <w:b/>
          <w:bCs/>
          <w:i/>
          <w:iCs/>
        </w:rPr>
        <w:t>Мальчики</w:t>
      </w:r>
    </w:p>
    <w:p w:rsidR="00F65621" w:rsidRPr="007C52A6" w:rsidRDefault="00F65621" w:rsidP="00F65621">
      <w:pPr>
        <w:jc w:val="both"/>
      </w:pPr>
      <w:r w:rsidRPr="007C52A6">
        <w:t>- 7 класс – не менее 76 баллов</w:t>
      </w:r>
    </w:p>
    <w:p w:rsidR="00F65621" w:rsidRPr="007C52A6" w:rsidRDefault="00F65621" w:rsidP="00F65621">
      <w:pPr>
        <w:jc w:val="both"/>
      </w:pPr>
      <w:r w:rsidRPr="007C52A6">
        <w:t>- 8 класс - не менее 95 баллов</w:t>
      </w:r>
    </w:p>
    <w:p w:rsidR="00F65621" w:rsidRPr="00AE52CA" w:rsidRDefault="00F65621" w:rsidP="00F65621">
      <w:pPr>
        <w:jc w:val="both"/>
      </w:pPr>
      <w:r w:rsidRPr="00AE52CA">
        <w:t>- 9 класс – не менее 80 баллов</w:t>
      </w:r>
    </w:p>
    <w:p w:rsidR="00F65621" w:rsidRPr="00075AFF" w:rsidRDefault="00F65621" w:rsidP="00F65621">
      <w:pPr>
        <w:jc w:val="both"/>
      </w:pPr>
      <w:r w:rsidRPr="00075AFF">
        <w:t>- 10-11 класс – не менее 67баллов</w:t>
      </w:r>
    </w:p>
    <w:p w:rsidR="00F65621" w:rsidRDefault="00F65621" w:rsidP="00F656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621" w:rsidRPr="002057C1" w:rsidRDefault="00F65621" w:rsidP="00F6562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00D">
        <w:tab/>
      </w:r>
      <w:r>
        <w:t xml:space="preserve">ПРИЛОЖЕНИЕ </w:t>
      </w:r>
      <w:r w:rsidR="006E78D1">
        <w:t xml:space="preserve">№ </w:t>
      </w:r>
      <w:r>
        <w:t>5</w:t>
      </w:r>
    </w:p>
    <w:p w:rsidR="00F65621" w:rsidRDefault="00F65621" w:rsidP="00F65621">
      <w:pPr>
        <w:ind w:left="5040" w:firstLine="720"/>
        <w:jc w:val="both"/>
      </w:pPr>
      <w:r w:rsidRPr="002057C1">
        <w:t>к приказу</w:t>
      </w:r>
      <w:r>
        <w:t xml:space="preserve"> начальника</w:t>
      </w:r>
    </w:p>
    <w:p w:rsidR="00F65621" w:rsidRDefault="00F65621" w:rsidP="00F65621">
      <w:pPr>
        <w:ind w:left="5040" w:firstLine="720"/>
        <w:jc w:val="both"/>
      </w:pPr>
      <w:r>
        <w:t>Управления образования</w:t>
      </w:r>
    </w:p>
    <w:p w:rsidR="00F65621" w:rsidRPr="002057C1" w:rsidRDefault="00F65621" w:rsidP="00F65621">
      <w:pPr>
        <w:ind w:left="5040" w:firstLine="720"/>
        <w:jc w:val="both"/>
      </w:pPr>
      <w:r w:rsidRPr="002057C1">
        <w:t>от</w:t>
      </w:r>
      <w:r>
        <w:t xml:space="preserve">                     №</w:t>
      </w:r>
    </w:p>
    <w:p w:rsidR="00F65621" w:rsidRPr="002057C1" w:rsidRDefault="00F65621" w:rsidP="00F65621">
      <w:pPr>
        <w:ind w:left="4320" w:firstLine="720"/>
        <w:jc w:val="both"/>
      </w:pPr>
    </w:p>
    <w:p w:rsidR="00F65621" w:rsidRPr="002321FE" w:rsidRDefault="00F65621" w:rsidP="00F65621">
      <w:pPr>
        <w:jc w:val="center"/>
        <w:rPr>
          <w:b/>
          <w:bCs/>
        </w:rPr>
      </w:pPr>
      <w:r w:rsidRPr="002321FE">
        <w:rPr>
          <w:b/>
          <w:bCs/>
        </w:rPr>
        <w:t>ПЕРЕЧЕНЬ</w:t>
      </w:r>
    </w:p>
    <w:p w:rsidR="00F65621" w:rsidRDefault="00F65621" w:rsidP="00F65621">
      <w:pPr>
        <w:jc w:val="center"/>
        <w:rPr>
          <w:b/>
          <w:bCs/>
        </w:rPr>
      </w:pPr>
      <w:r w:rsidRPr="00B2149F">
        <w:rPr>
          <w:b/>
          <w:bCs/>
        </w:rPr>
        <w:t>общеобразовательных учреждений муниципального образования «Городской округ город Комсомольск-на-Амуре»</w:t>
      </w:r>
      <w:r w:rsidRPr="002321FE">
        <w:rPr>
          <w:b/>
          <w:bCs/>
        </w:rPr>
        <w:t>, являющихся местом проведения муниципального этапа всероссийской олимпиады школьников по каждому общеобразовательному предмету</w:t>
      </w:r>
    </w:p>
    <w:p w:rsidR="00F65621" w:rsidRPr="002321FE" w:rsidRDefault="00F65621" w:rsidP="00F65621">
      <w:pPr>
        <w:jc w:val="center"/>
        <w:rPr>
          <w:b/>
          <w:bCs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3372"/>
      </w:tblGrid>
      <w:tr w:rsidR="00F65621" w:rsidRPr="00E92ED8" w:rsidTr="00F65621">
        <w:trPr>
          <w:trHeight w:val="512"/>
          <w:jc w:val="center"/>
        </w:trPr>
        <w:tc>
          <w:tcPr>
            <w:tcW w:w="5210" w:type="dxa"/>
          </w:tcPr>
          <w:p w:rsidR="00F65621" w:rsidRPr="00E92ED8" w:rsidRDefault="00F65621" w:rsidP="00F65621">
            <w:pPr>
              <w:jc w:val="center"/>
            </w:pPr>
            <w:r w:rsidRPr="00E92ED8">
              <w:t>Предмет</w:t>
            </w:r>
          </w:p>
        </w:tc>
        <w:tc>
          <w:tcPr>
            <w:tcW w:w="3372" w:type="dxa"/>
          </w:tcPr>
          <w:p w:rsidR="00F65621" w:rsidRPr="00E92ED8" w:rsidRDefault="00F65621" w:rsidP="00F65621">
            <w:pPr>
              <w:jc w:val="center"/>
            </w:pPr>
            <w:r w:rsidRPr="00E92ED8">
              <w:t>Базовое ОУ</w:t>
            </w:r>
          </w:p>
        </w:tc>
      </w:tr>
      <w:tr w:rsidR="00F65621" w:rsidRPr="00E92ED8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E92ED8" w:rsidRDefault="00F65621" w:rsidP="00F65621">
            <w:r w:rsidRPr="00E92ED8">
              <w:t>английский язык</w:t>
            </w:r>
          </w:p>
        </w:tc>
        <w:tc>
          <w:tcPr>
            <w:tcW w:w="3372" w:type="dxa"/>
          </w:tcPr>
          <w:p w:rsidR="00F65621" w:rsidRPr="00E92ED8" w:rsidRDefault="00F65621" w:rsidP="00F65621">
            <w:r w:rsidRPr="00E92ED8">
              <w:t>МОУ СОШ №№ 15, 42</w:t>
            </w:r>
          </w:p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431D82" w:rsidRDefault="00F65621" w:rsidP="00F65621">
            <w:r w:rsidRPr="00431D82">
              <w:t>информатика и ИКТ</w:t>
            </w:r>
          </w:p>
        </w:tc>
        <w:tc>
          <w:tcPr>
            <w:tcW w:w="3372" w:type="dxa"/>
          </w:tcPr>
          <w:p w:rsidR="00F65621" w:rsidRPr="00431D82" w:rsidRDefault="00F65621" w:rsidP="00F65621">
            <w:r w:rsidRPr="00431D82">
              <w:t>МОУ СОШ № 27</w:t>
            </w:r>
          </w:p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D024D9" w:rsidRDefault="00F65621" w:rsidP="00F65621">
            <w:r w:rsidRPr="00D024D9">
              <w:t>физика</w:t>
            </w:r>
          </w:p>
        </w:tc>
        <w:tc>
          <w:tcPr>
            <w:tcW w:w="3372" w:type="dxa"/>
          </w:tcPr>
          <w:p w:rsidR="00F65621" w:rsidRPr="00D024D9" w:rsidRDefault="00F65621" w:rsidP="00F65621">
            <w:r w:rsidRPr="00D024D9">
              <w:t>МОУ лицей № 33</w:t>
            </w:r>
          </w:p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E92ED8" w:rsidRDefault="00F65621" w:rsidP="00F65621">
            <w:r w:rsidRPr="00E92ED8">
              <w:t>литература</w:t>
            </w:r>
          </w:p>
        </w:tc>
        <w:tc>
          <w:tcPr>
            <w:tcW w:w="3372" w:type="dxa"/>
          </w:tcPr>
          <w:p w:rsidR="00F65621" w:rsidRPr="00601558" w:rsidRDefault="00F65621" w:rsidP="00F65621">
            <w:r w:rsidRPr="00601558">
              <w:t>МОУ Гимназия №1</w:t>
            </w:r>
          </w:p>
        </w:tc>
      </w:tr>
      <w:tr w:rsidR="00F65621" w:rsidRPr="00DC383D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DC383D" w:rsidRDefault="00F65621" w:rsidP="00F65621">
            <w:r w:rsidRPr="00DC383D">
              <w:t>экономика</w:t>
            </w:r>
          </w:p>
        </w:tc>
        <w:tc>
          <w:tcPr>
            <w:tcW w:w="3372" w:type="dxa"/>
          </w:tcPr>
          <w:p w:rsidR="00F65621" w:rsidRPr="00DC383D" w:rsidRDefault="00F65621" w:rsidP="00F65621">
            <w:r w:rsidRPr="00DC383D">
              <w:t>МОУ СОШ № 50</w:t>
            </w:r>
          </w:p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CF15B5" w:rsidRDefault="00F65621" w:rsidP="00F65621">
            <w:r w:rsidRPr="00CF15B5">
              <w:t>география</w:t>
            </w:r>
          </w:p>
        </w:tc>
        <w:tc>
          <w:tcPr>
            <w:tcW w:w="3372" w:type="dxa"/>
          </w:tcPr>
          <w:p w:rsidR="00F65621" w:rsidRPr="00CF15B5" w:rsidRDefault="00F65621" w:rsidP="00F65621">
            <w:r w:rsidRPr="00CF15B5">
              <w:t>МОУ СОШ № 27</w:t>
            </w:r>
          </w:p>
        </w:tc>
      </w:tr>
      <w:tr w:rsidR="00F65621" w:rsidRPr="00086ACC" w:rsidTr="00F65621">
        <w:trPr>
          <w:trHeight w:hRule="exact" w:val="657"/>
          <w:jc w:val="center"/>
        </w:trPr>
        <w:tc>
          <w:tcPr>
            <w:tcW w:w="5210" w:type="dxa"/>
            <w:vAlign w:val="center"/>
          </w:tcPr>
          <w:p w:rsidR="00F65621" w:rsidRPr="00E92ED8" w:rsidRDefault="00F65621" w:rsidP="00F65621">
            <w:r w:rsidRPr="00E92ED8">
              <w:t>физическая культура</w:t>
            </w:r>
          </w:p>
        </w:tc>
        <w:tc>
          <w:tcPr>
            <w:tcW w:w="3372" w:type="dxa"/>
          </w:tcPr>
          <w:p w:rsidR="00F65621" w:rsidRDefault="00F65621" w:rsidP="00F65621">
            <w:pPr>
              <w:jc w:val="both"/>
            </w:pPr>
            <w:r>
              <w:t xml:space="preserve">ФГБОУ ВПО «АмГПГУ», </w:t>
            </w:r>
            <w:r w:rsidRPr="000C4C9B">
              <w:t>М</w:t>
            </w:r>
            <w:r>
              <w:t>Б</w:t>
            </w:r>
            <w:r w:rsidRPr="000C4C9B">
              <w:t xml:space="preserve">ОУ ДОД </w:t>
            </w:r>
            <w:r>
              <w:t>«</w:t>
            </w:r>
            <w:r w:rsidRPr="000C4C9B">
              <w:t>ДЮСШ-4</w:t>
            </w:r>
            <w:r>
              <w:t>»</w:t>
            </w:r>
          </w:p>
          <w:p w:rsidR="00F65621" w:rsidRPr="00E92ED8" w:rsidRDefault="00F65621" w:rsidP="00F65621"/>
          <w:p w:rsidR="00F65621" w:rsidRPr="00E92ED8" w:rsidRDefault="00F65621" w:rsidP="00F65621"/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D024D9" w:rsidRDefault="00F65621" w:rsidP="00F65621">
            <w:r w:rsidRPr="00D024D9">
              <w:t>математика</w:t>
            </w:r>
          </w:p>
        </w:tc>
        <w:tc>
          <w:tcPr>
            <w:tcW w:w="3372" w:type="dxa"/>
          </w:tcPr>
          <w:p w:rsidR="00F65621" w:rsidRPr="00D024D9" w:rsidRDefault="00F65621" w:rsidP="00F65621">
            <w:r w:rsidRPr="00D024D9">
              <w:t>МБОУ лицей № 1</w:t>
            </w:r>
          </w:p>
        </w:tc>
      </w:tr>
      <w:tr w:rsidR="00F65621" w:rsidRPr="00E92ED8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E92ED8" w:rsidRDefault="00F65621" w:rsidP="00F65621">
            <w:r w:rsidRPr="00E92ED8">
              <w:t>французский язык</w:t>
            </w:r>
          </w:p>
        </w:tc>
        <w:tc>
          <w:tcPr>
            <w:tcW w:w="3372" w:type="dxa"/>
          </w:tcPr>
          <w:p w:rsidR="00F65621" w:rsidRPr="00E92ED8" w:rsidRDefault="00F65621" w:rsidP="00F65621">
            <w:r w:rsidRPr="00E92ED8">
              <w:t>МОУ ОШ № 29</w:t>
            </w:r>
          </w:p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CF15B5" w:rsidRDefault="00F65621" w:rsidP="00F65621">
            <w:r w:rsidRPr="00CF15B5">
              <w:t>химия</w:t>
            </w:r>
          </w:p>
        </w:tc>
        <w:tc>
          <w:tcPr>
            <w:tcW w:w="3372" w:type="dxa"/>
          </w:tcPr>
          <w:p w:rsidR="00F65621" w:rsidRPr="00CF15B5" w:rsidRDefault="00F65621" w:rsidP="00F65621">
            <w:r w:rsidRPr="00CF15B5">
              <w:t>МОУ гимназия №1</w:t>
            </w:r>
          </w:p>
        </w:tc>
      </w:tr>
      <w:tr w:rsidR="00F65621" w:rsidRPr="00E92ED8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E92ED8" w:rsidRDefault="00F65621" w:rsidP="00F65621">
            <w:r w:rsidRPr="00E92ED8">
              <w:t>немецкий язык</w:t>
            </w:r>
          </w:p>
        </w:tc>
        <w:tc>
          <w:tcPr>
            <w:tcW w:w="3372" w:type="dxa"/>
          </w:tcPr>
          <w:p w:rsidR="00F65621" w:rsidRPr="00E92ED8" w:rsidRDefault="00F65621" w:rsidP="00F65621">
            <w:r w:rsidRPr="00E92ED8">
              <w:t xml:space="preserve">МОУ гимназия № </w:t>
            </w:r>
            <w:r>
              <w:t>9</w:t>
            </w:r>
          </w:p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12255B" w:rsidRDefault="00F65621" w:rsidP="00F65621">
            <w:r w:rsidRPr="0012255B">
              <w:t>основы безопасности жизнедеятельности</w:t>
            </w:r>
          </w:p>
        </w:tc>
        <w:tc>
          <w:tcPr>
            <w:tcW w:w="3372" w:type="dxa"/>
          </w:tcPr>
          <w:p w:rsidR="00F65621" w:rsidRPr="0012255B" w:rsidRDefault="00F65621" w:rsidP="00F65621">
            <w:r>
              <w:t>ФГБОУ ВПО «АмГПГУ»</w:t>
            </w:r>
          </w:p>
        </w:tc>
      </w:tr>
      <w:tr w:rsidR="00F65621" w:rsidRPr="00DC383D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DC383D" w:rsidRDefault="00F65621" w:rsidP="00F65621">
            <w:r w:rsidRPr="00DC383D">
              <w:t>обществознание</w:t>
            </w:r>
          </w:p>
        </w:tc>
        <w:tc>
          <w:tcPr>
            <w:tcW w:w="3372" w:type="dxa"/>
          </w:tcPr>
          <w:p w:rsidR="00F65621" w:rsidRPr="00DC383D" w:rsidRDefault="00F65621" w:rsidP="00F65621">
            <w:r w:rsidRPr="00DC383D">
              <w:t>МОУ гимназия № 9</w:t>
            </w:r>
          </w:p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CF15B5" w:rsidRDefault="00F65621" w:rsidP="00F65621">
            <w:r w:rsidRPr="00CF15B5">
              <w:t>экология</w:t>
            </w:r>
          </w:p>
        </w:tc>
        <w:tc>
          <w:tcPr>
            <w:tcW w:w="3372" w:type="dxa"/>
          </w:tcPr>
          <w:p w:rsidR="00F65621" w:rsidRPr="00CF15B5" w:rsidRDefault="00F65621" w:rsidP="00F65621">
            <w:r w:rsidRPr="00CF15B5">
              <w:t>МОУ СОШ № 14</w:t>
            </w:r>
          </w:p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D024D9" w:rsidRDefault="00F65621" w:rsidP="00F65621">
            <w:r w:rsidRPr="00D024D9">
              <w:t>астрономия</w:t>
            </w:r>
          </w:p>
        </w:tc>
        <w:tc>
          <w:tcPr>
            <w:tcW w:w="3372" w:type="dxa"/>
            <w:vAlign w:val="center"/>
          </w:tcPr>
          <w:p w:rsidR="00F65621" w:rsidRPr="00D024D9" w:rsidRDefault="00F65621" w:rsidP="00F65621">
            <w:r w:rsidRPr="00D024D9">
              <w:t>МОУ СОШ № 5</w:t>
            </w:r>
          </w:p>
        </w:tc>
      </w:tr>
      <w:tr w:rsidR="00F65621" w:rsidRPr="00DC383D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DC383D" w:rsidRDefault="00F65621" w:rsidP="00F65621">
            <w:r w:rsidRPr="00DC383D">
              <w:t>история</w:t>
            </w:r>
          </w:p>
        </w:tc>
        <w:tc>
          <w:tcPr>
            <w:tcW w:w="3372" w:type="dxa"/>
            <w:vAlign w:val="center"/>
          </w:tcPr>
          <w:p w:rsidR="00F65621" w:rsidRPr="00DC383D" w:rsidRDefault="00F65621" w:rsidP="00F65621">
            <w:r w:rsidRPr="00DC383D">
              <w:t>МОУ СОШ № 51</w:t>
            </w:r>
          </w:p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CF15B5" w:rsidRDefault="00F65621" w:rsidP="00F65621">
            <w:r w:rsidRPr="00CF15B5">
              <w:t>биология</w:t>
            </w:r>
          </w:p>
        </w:tc>
        <w:tc>
          <w:tcPr>
            <w:tcW w:w="3372" w:type="dxa"/>
            <w:vAlign w:val="center"/>
          </w:tcPr>
          <w:p w:rsidR="00F65621" w:rsidRPr="00CF15B5" w:rsidRDefault="00F65621" w:rsidP="00F65621">
            <w:r w:rsidRPr="00CF15B5">
              <w:t>ЦО «Открытие»</w:t>
            </w:r>
          </w:p>
        </w:tc>
      </w:tr>
      <w:tr w:rsidR="00F65621" w:rsidRPr="00DC383D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DC383D" w:rsidRDefault="00F65621" w:rsidP="00F65621">
            <w:r w:rsidRPr="00DC383D">
              <w:t>право</w:t>
            </w:r>
          </w:p>
        </w:tc>
        <w:tc>
          <w:tcPr>
            <w:tcW w:w="3372" w:type="dxa"/>
            <w:vAlign w:val="center"/>
          </w:tcPr>
          <w:p w:rsidR="00F65621" w:rsidRPr="00DC383D" w:rsidRDefault="00F65621" w:rsidP="00F65621">
            <w:r w:rsidRPr="00DC383D">
              <w:t>МОУ СОШ с УИОП №16</w:t>
            </w:r>
          </w:p>
        </w:tc>
      </w:tr>
      <w:tr w:rsidR="00F65621" w:rsidRPr="00E92ED8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E92ED8" w:rsidRDefault="00F65621" w:rsidP="00F65621">
            <w:r w:rsidRPr="00E92ED8">
              <w:t>китайский язык</w:t>
            </w:r>
          </w:p>
        </w:tc>
        <w:tc>
          <w:tcPr>
            <w:tcW w:w="3372" w:type="dxa"/>
            <w:vAlign w:val="center"/>
          </w:tcPr>
          <w:p w:rsidR="00F65621" w:rsidRPr="00E92ED8" w:rsidRDefault="00F65621" w:rsidP="00F65621">
            <w:r w:rsidRPr="00E92ED8">
              <w:t>МОУ гимназия № 1</w:t>
            </w:r>
          </w:p>
        </w:tc>
      </w:tr>
      <w:tr w:rsidR="00F65621" w:rsidRPr="00086ACC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DC383D" w:rsidRDefault="00F65621" w:rsidP="00F65621">
            <w:r w:rsidRPr="00DC383D">
              <w:t>МХК</w:t>
            </w:r>
          </w:p>
        </w:tc>
        <w:tc>
          <w:tcPr>
            <w:tcW w:w="3372" w:type="dxa"/>
            <w:vAlign w:val="center"/>
          </w:tcPr>
          <w:p w:rsidR="00F65621" w:rsidRPr="00DC383D" w:rsidRDefault="00F65621" w:rsidP="00F65621">
            <w:r w:rsidRPr="00DC383D">
              <w:t>МОУ гимназия № 45</w:t>
            </w:r>
          </w:p>
        </w:tc>
      </w:tr>
      <w:tr w:rsidR="00F65621" w:rsidRPr="00E92ED8" w:rsidTr="00F65621">
        <w:trPr>
          <w:trHeight w:hRule="exact" w:val="454"/>
          <w:jc w:val="center"/>
        </w:trPr>
        <w:tc>
          <w:tcPr>
            <w:tcW w:w="5210" w:type="dxa"/>
            <w:vAlign w:val="center"/>
          </w:tcPr>
          <w:p w:rsidR="00F65621" w:rsidRPr="00E92ED8" w:rsidRDefault="00F65621" w:rsidP="00F65621">
            <w:r w:rsidRPr="00E92ED8">
              <w:t>русский язык</w:t>
            </w:r>
          </w:p>
        </w:tc>
        <w:tc>
          <w:tcPr>
            <w:tcW w:w="3372" w:type="dxa"/>
            <w:vAlign w:val="center"/>
          </w:tcPr>
          <w:p w:rsidR="00F65621" w:rsidRPr="00E92ED8" w:rsidRDefault="00F65621" w:rsidP="00F65621">
            <w:r w:rsidRPr="00E92ED8">
              <w:t>МОУ СОШ №5</w:t>
            </w:r>
          </w:p>
        </w:tc>
      </w:tr>
    </w:tbl>
    <w:p w:rsidR="00BF602C" w:rsidRDefault="00BF602C" w:rsidP="004A62CB">
      <w:pPr>
        <w:ind w:left="4320" w:firstLine="720"/>
        <w:jc w:val="both"/>
        <w:rPr>
          <w:szCs w:val="28"/>
        </w:rPr>
      </w:pPr>
    </w:p>
    <w:p w:rsidR="00295FFE" w:rsidRDefault="00295FFE" w:rsidP="00D30DAB">
      <w:pPr>
        <w:ind w:right="-6"/>
        <w:jc w:val="center"/>
        <w:rPr>
          <w:szCs w:val="28"/>
        </w:rPr>
      </w:pPr>
      <w:r w:rsidRPr="00F844FF">
        <w:rPr>
          <w:b/>
          <w:bCs/>
          <w:szCs w:val="28"/>
        </w:rPr>
        <w:t xml:space="preserve">  </w:t>
      </w:r>
    </w:p>
    <w:p w:rsidR="004A62CB" w:rsidRPr="002057C1" w:rsidRDefault="004A62CB" w:rsidP="004A62CB">
      <w:pPr>
        <w:ind w:left="4320" w:firstLine="720"/>
        <w:jc w:val="both"/>
        <w:rPr>
          <w:szCs w:val="28"/>
        </w:rPr>
      </w:pPr>
      <w:r w:rsidRPr="002057C1">
        <w:rPr>
          <w:szCs w:val="28"/>
        </w:rPr>
        <w:lastRenderedPageBreak/>
        <w:t>П</w:t>
      </w:r>
      <w:r w:rsidR="00F70DA4">
        <w:rPr>
          <w:szCs w:val="28"/>
        </w:rPr>
        <w:t>РИЛОЖЕНИЕ №</w:t>
      </w:r>
      <w:r w:rsidR="00D30DAB">
        <w:rPr>
          <w:szCs w:val="28"/>
        </w:rPr>
        <w:t xml:space="preserve"> 6</w:t>
      </w:r>
    </w:p>
    <w:p w:rsidR="00F70DA4" w:rsidRDefault="00F70DA4" w:rsidP="00F70DA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F70DA4" w:rsidRDefault="00F70DA4" w:rsidP="00F70DA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  №</w:t>
      </w:r>
    </w:p>
    <w:p w:rsidR="004A62CB" w:rsidRDefault="004A62CB" w:rsidP="004A62CB">
      <w:pPr>
        <w:ind w:left="4320" w:firstLine="720"/>
        <w:jc w:val="both"/>
        <w:rPr>
          <w:szCs w:val="28"/>
        </w:rPr>
      </w:pPr>
    </w:p>
    <w:p w:rsidR="00A8400D" w:rsidRPr="00E62849" w:rsidRDefault="00A8400D" w:rsidP="00A8400D">
      <w:pPr>
        <w:jc w:val="center"/>
        <w:rPr>
          <w:b/>
          <w:szCs w:val="28"/>
        </w:rPr>
      </w:pPr>
      <w:r w:rsidRPr="00E62849">
        <w:rPr>
          <w:b/>
          <w:szCs w:val="28"/>
        </w:rPr>
        <w:t>СОСТАВ</w:t>
      </w:r>
    </w:p>
    <w:p w:rsidR="00A8400D" w:rsidRPr="00E62849" w:rsidRDefault="00A8400D" w:rsidP="00A8400D">
      <w:pPr>
        <w:jc w:val="center"/>
        <w:rPr>
          <w:b/>
          <w:szCs w:val="28"/>
        </w:rPr>
      </w:pPr>
      <w:r w:rsidRPr="00E62849">
        <w:rPr>
          <w:b/>
          <w:szCs w:val="28"/>
        </w:rPr>
        <w:t xml:space="preserve"> организаторов в аудиториях </w:t>
      </w:r>
    </w:p>
    <w:p w:rsidR="00A8400D" w:rsidRPr="00E62849" w:rsidRDefault="00A8400D" w:rsidP="00A8400D">
      <w:pPr>
        <w:jc w:val="center"/>
        <w:rPr>
          <w:b/>
          <w:szCs w:val="28"/>
        </w:rPr>
      </w:pPr>
      <w:r w:rsidRPr="00E62849">
        <w:rPr>
          <w:b/>
          <w:szCs w:val="28"/>
        </w:rPr>
        <w:t>муниципального этапа всероссийской олимпиады школьников</w:t>
      </w:r>
    </w:p>
    <w:p w:rsidR="00A8400D" w:rsidRPr="00A5731A" w:rsidRDefault="00A8400D" w:rsidP="00A8400D">
      <w:pPr>
        <w:jc w:val="center"/>
        <w:rPr>
          <w:color w:val="E36C0A" w:themeColor="accent6" w:themeShade="BF"/>
          <w:szCs w:val="28"/>
        </w:rPr>
      </w:pPr>
    </w:p>
    <w:p w:rsidR="00A8400D" w:rsidRPr="00C16710" w:rsidRDefault="00A8400D" w:rsidP="00A8400D">
      <w:pPr>
        <w:jc w:val="both"/>
        <w:rPr>
          <w:b/>
          <w:bCs/>
          <w:iCs/>
          <w:szCs w:val="28"/>
          <w:u w:val="single"/>
        </w:rPr>
      </w:pPr>
      <w:r w:rsidRPr="00C16710">
        <w:rPr>
          <w:b/>
          <w:bCs/>
          <w:iCs/>
          <w:szCs w:val="28"/>
          <w:u w:val="single"/>
        </w:rPr>
        <w:t>Русский язык</w:t>
      </w:r>
    </w:p>
    <w:p w:rsidR="00A8400D" w:rsidRDefault="00A8400D" w:rsidP="00A8400D">
      <w:pPr>
        <w:rPr>
          <w:color w:val="000000"/>
          <w:szCs w:val="28"/>
        </w:rPr>
      </w:pPr>
      <w:r w:rsidRPr="00B2089B">
        <w:rPr>
          <w:color w:val="000000"/>
          <w:szCs w:val="28"/>
        </w:rPr>
        <w:t>Зулюкова Наталья Владимировна</w:t>
      </w:r>
      <w:r>
        <w:rPr>
          <w:color w:val="000000"/>
          <w:szCs w:val="28"/>
        </w:rPr>
        <w:t xml:space="preserve">, </w:t>
      </w:r>
      <w:r w:rsidRPr="00D06684">
        <w:rPr>
          <w:szCs w:val="28"/>
        </w:rPr>
        <w:t>учитель</w:t>
      </w:r>
      <w:r>
        <w:rPr>
          <w:color w:val="000000"/>
          <w:szCs w:val="28"/>
        </w:rPr>
        <w:t xml:space="preserve"> МОУ Гимназия №1</w:t>
      </w:r>
    </w:p>
    <w:p w:rsidR="00A8400D" w:rsidRDefault="00A8400D" w:rsidP="00A8400D">
      <w:pPr>
        <w:rPr>
          <w:color w:val="000000"/>
          <w:szCs w:val="28"/>
        </w:rPr>
      </w:pPr>
      <w:r w:rsidRPr="00B2089B">
        <w:rPr>
          <w:color w:val="000000"/>
          <w:szCs w:val="28"/>
        </w:rPr>
        <w:t>Гончарова Наталья Станиславовна</w:t>
      </w:r>
      <w:r>
        <w:rPr>
          <w:color w:val="000000"/>
          <w:szCs w:val="28"/>
        </w:rPr>
        <w:t xml:space="preserve">, </w:t>
      </w:r>
      <w:r w:rsidRPr="00D06684">
        <w:rPr>
          <w:szCs w:val="28"/>
        </w:rPr>
        <w:t>учитель</w:t>
      </w:r>
      <w:r>
        <w:rPr>
          <w:color w:val="000000"/>
          <w:szCs w:val="28"/>
        </w:rPr>
        <w:t xml:space="preserve"> МОУ СОШ №3</w:t>
      </w:r>
    </w:p>
    <w:p w:rsidR="00A8400D" w:rsidRPr="00F87C5A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F87C5A">
        <w:rPr>
          <w:rFonts w:ascii="Times New Roman" w:hAnsi="Times New Roman"/>
          <w:sz w:val="28"/>
          <w:szCs w:val="28"/>
        </w:rPr>
        <w:t xml:space="preserve">Малькова Татьяна Евгеньевна, </w:t>
      </w:r>
      <w:r w:rsidRPr="00D06684">
        <w:rPr>
          <w:rFonts w:ascii="Times New Roman" w:hAnsi="Times New Roman"/>
          <w:sz w:val="28"/>
          <w:szCs w:val="28"/>
        </w:rPr>
        <w:t>учитель</w:t>
      </w:r>
      <w:r w:rsidRPr="00F87C5A">
        <w:rPr>
          <w:rFonts w:ascii="Times New Roman" w:hAnsi="Times New Roman"/>
          <w:sz w:val="28"/>
          <w:szCs w:val="28"/>
        </w:rPr>
        <w:t xml:space="preserve"> МОУ СОШ №7</w:t>
      </w:r>
    </w:p>
    <w:p w:rsidR="00A8400D" w:rsidRPr="00F87C5A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B2089B">
        <w:rPr>
          <w:rFonts w:ascii="Times New Roman" w:hAnsi="Times New Roman"/>
          <w:sz w:val="28"/>
          <w:szCs w:val="28"/>
        </w:rPr>
        <w:t>Шипилова Ольга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668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МОУ гимназия №1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Неверовская Ольга Сергеевна, учитель МОУ ЦО «Открытие»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F87C5A">
        <w:rPr>
          <w:rFonts w:ascii="Times New Roman" w:hAnsi="Times New Roman"/>
          <w:sz w:val="28"/>
          <w:szCs w:val="28"/>
        </w:rPr>
        <w:t xml:space="preserve">Третьякова Ирина Максимовна, </w:t>
      </w:r>
      <w:r w:rsidRPr="00D06684">
        <w:rPr>
          <w:rFonts w:ascii="Times New Roman" w:hAnsi="Times New Roman"/>
          <w:sz w:val="28"/>
          <w:szCs w:val="28"/>
        </w:rPr>
        <w:t>учитель</w:t>
      </w:r>
      <w:r w:rsidRPr="00F87C5A">
        <w:rPr>
          <w:rFonts w:ascii="Times New Roman" w:hAnsi="Times New Roman"/>
          <w:sz w:val="28"/>
          <w:szCs w:val="28"/>
        </w:rPr>
        <w:t xml:space="preserve"> МОУ СШ </w:t>
      </w:r>
      <w:r w:rsidR="00201AF2" w:rsidRPr="00201AF2">
        <w:rPr>
          <w:rFonts w:ascii="Times New Roman" w:hAnsi="Times New Roman"/>
          <w:sz w:val="28"/>
          <w:szCs w:val="28"/>
        </w:rPr>
        <w:t>с кадетскими классами</w:t>
      </w:r>
      <w:r w:rsidR="00201AF2">
        <w:rPr>
          <w:szCs w:val="28"/>
        </w:rPr>
        <w:t xml:space="preserve">     </w:t>
      </w:r>
      <w:r w:rsidRPr="00F87C5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C5A">
        <w:rPr>
          <w:rFonts w:ascii="Times New Roman" w:hAnsi="Times New Roman"/>
          <w:sz w:val="28"/>
          <w:szCs w:val="28"/>
        </w:rPr>
        <w:t>22</w:t>
      </w:r>
    </w:p>
    <w:p w:rsidR="00A8400D" w:rsidRPr="00F87C5A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Фатеева Дарья Сергеевна, учитель МОУ СОШ  с УИПХЭЦ № 23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EB3719">
        <w:rPr>
          <w:rFonts w:ascii="Times New Roman" w:hAnsi="Times New Roman"/>
          <w:sz w:val="28"/>
          <w:szCs w:val="28"/>
        </w:rPr>
        <w:t>Васильева Ульяна Геннадьевна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668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МОУ СОШ № 24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EB3719">
        <w:rPr>
          <w:rFonts w:ascii="Times New Roman" w:hAnsi="Times New Roman"/>
          <w:sz w:val="28"/>
          <w:szCs w:val="28"/>
        </w:rPr>
        <w:t>Шестакова Светлана Александровн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D06684">
        <w:rPr>
          <w:rFonts w:ascii="Times New Roman" w:hAnsi="Times New Roman"/>
          <w:sz w:val="28"/>
          <w:szCs w:val="28"/>
        </w:rPr>
        <w:t>учитель</w:t>
      </w:r>
      <w:r w:rsidRPr="00F87C5A">
        <w:rPr>
          <w:rFonts w:ascii="Times New Roman" w:hAnsi="Times New Roman"/>
          <w:sz w:val="28"/>
          <w:szCs w:val="28"/>
        </w:rPr>
        <w:t xml:space="preserve"> МОУ СОШ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87C5A">
        <w:rPr>
          <w:rFonts w:ascii="Times New Roman" w:hAnsi="Times New Roman"/>
          <w:sz w:val="28"/>
          <w:szCs w:val="28"/>
        </w:rPr>
        <w:t>7</w:t>
      </w:r>
    </w:p>
    <w:p w:rsidR="00A8400D" w:rsidRPr="00F87C5A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Ермолаева Оксана Илларионовна</w:t>
      </w:r>
      <w:r>
        <w:rPr>
          <w:rFonts w:ascii="Times New Roman" w:hAnsi="Times New Roman"/>
          <w:sz w:val="28"/>
          <w:szCs w:val="28"/>
        </w:rPr>
        <w:t>, учитель МОУ СОШ № 32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EB3719">
        <w:rPr>
          <w:rFonts w:ascii="Times New Roman" w:hAnsi="Times New Roman"/>
          <w:sz w:val="28"/>
          <w:szCs w:val="28"/>
        </w:rPr>
        <w:t>Кланцова Светлана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668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МОУ СОШ № 34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A922B3">
        <w:rPr>
          <w:rFonts w:ascii="Times New Roman" w:hAnsi="Times New Roman"/>
          <w:sz w:val="28"/>
          <w:szCs w:val="28"/>
        </w:rPr>
        <w:t>Белина Ольга Олеговна</w:t>
      </w:r>
      <w:r>
        <w:rPr>
          <w:rFonts w:ascii="Times New Roman" w:hAnsi="Times New Roman"/>
          <w:sz w:val="28"/>
          <w:szCs w:val="28"/>
        </w:rPr>
        <w:t>, учитель МОУ Гимназия № 45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2F4B4F">
        <w:rPr>
          <w:rFonts w:ascii="Times New Roman" w:hAnsi="Times New Roman"/>
          <w:sz w:val="28"/>
          <w:szCs w:val="28"/>
        </w:rPr>
        <w:t>Скоморохова Наталья Андреевна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668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МОУ СОШ № 51</w:t>
      </w:r>
    </w:p>
    <w:p w:rsidR="00A8400D" w:rsidRPr="00F87C5A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2F4B4F">
        <w:rPr>
          <w:rFonts w:ascii="Times New Roman" w:hAnsi="Times New Roman"/>
          <w:sz w:val="28"/>
          <w:szCs w:val="28"/>
        </w:rPr>
        <w:t>Шабалина Ольга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668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МОУ СОШ № 53</w:t>
      </w:r>
    </w:p>
    <w:p w:rsidR="00A8400D" w:rsidRPr="00C16710" w:rsidRDefault="00A8400D" w:rsidP="00A8400D">
      <w:pPr>
        <w:jc w:val="both"/>
        <w:rPr>
          <w:b/>
          <w:bCs/>
          <w:iCs/>
          <w:szCs w:val="28"/>
          <w:u w:val="single"/>
        </w:rPr>
      </w:pPr>
      <w:r w:rsidRPr="00C16710">
        <w:rPr>
          <w:b/>
          <w:bCs/>
          <w:iCs/>
          <w:szCs w:val="28"/>
          <w:u w:val="single"/>
        </w:rPr>
        <w:t>Литература</w:t>
      </w:r>
    </w:p>
    <w:p w:rsidR="00A8400D" w:rsidRPr="00FE02A0" w:rsidRDefault="00A8400D" w:rsidP="00A8400D">
      <w:pPr>
        <w:rPr>
          <w:szCs w:val="28"/>
        </w:rPr>
      </w:pPr>
      <w:r w:rsidRPr="00FE02A0">
        <w:rPr>
          <w:szCs w:val="28"/>
        </w:rPr>
        <w:t>Чернышева Ольга Ивановна</w:t>
      </w:r>
      <w:r>
        <w:rPr>
          <w:szCs w:val="28"/>
        </w:rPr>
        <w:t>, учитель МОУ СОШ № 3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B2089B">
        <w:rPr>
          <w:rFonts w:ascii="Times New Roman" w:hAnsi="Times New Roman"/>
          <w:sz w:val="28"/>
          <w:szCs w:val="28"/>
        </w:rPr>
        <w:t>Савенко Марина Анатольевна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668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МОУ Гимназия №9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B2089B">
        <w:rPr>
          <w:rFonts w:ascii="Times New Roman" w:hAnsi="Times New Roman"/>
          <w:sz w:val="28"/>
          <w:szCs w:val="28"/>
        </w:rPr>
        <w:t>Литвинова Татьяна Алексеевна</w:t>
      </w:r>
      <w:r>
        <w:rPr>
          <w:rFonts w:ascii="Times New Roman" w:hAnsi="Times New Roman"/>
          <w:sz w:val="28"/>
          <w:szCs w:val="28"/>
        </w:rPr>
        <w:t>,</w:t>
      </w:r>
      <w:r w:rsidRPr="00D0668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МОУ Гимназия №9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Шипилова Ольга Владимировна, МОУ СОШ №15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Красикова Наталья Геннадьевна, учитель МОУ ЦО «Открытие»</w:t>
      </w:r>
    </w:p>
    <w:p w:rsidR="00A8400D" w:rsidRPr="00F87C5A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Елена Игоревна, учитель МОУ СОШ № 27</w:t>
      </w:r>
    </w:p>
    <w:p w:rsidR="00A8400D" w:rsidRPr="00F87C5A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F87C5A">
        <w:rPr>
          <w:rFonts w:ascii="Times New Roman" w:hAnsi="Times New Roman"/>
          <w:sz w:val="28"/>
          <w:szCs w:val="28"/>
        </w:rPr>
        <w:t>Муллер</w:t>
      </w:r>
      <w:r>
        <w:rPr>
          <w:rFonts w:ascii="Times New Roman" w:hAnsi="Times New Roman"/>
          <w:sz w:val="28"/>
          <w:szCs w:val="28"/>
        </w:rPr>
        <w:t xml:space="preserve"> Юлия Геннадьевна, учитель МОУ </w:t>
      </w:r>
      <w:r w:rsidRPr="00F87C5A">
        <w:rPr>
          <w:rFonts w:ascii="Times New Roman" w:hAnsi="Times New Roman"/>
          <w:sz w:val="28"/>
          <w:szCs w:val="28"/>
        </w:rPr>
        <w:t>ОШ № 29</w:t>
      </w:r>
    </w:p>
    <w:p w:rsidR="00A8400D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F87C5A">
        <w:rPr>
          <w:rFonts w:ascii="Times New Roman" w:hAnsi="Times New Roman"/>
          <w:sz w:val="28"/>
          <w:szCs w:val="28"/>
        </w:rPr>
        <w:t>Желтухина Наталья Викторовна, учитель  МОУ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C5A">
        <w:rPr>
          <w:rFonts w:ascii="Times New Roman" w:hAnsi="Times New Roman"/>
          <w:sz w:val="28"/>
          <w:szCs w:val="28"/>
        </w:rPr>
        <w:t>30</w:t>
      </w:r>
    </w:p>
    <w:p w:rsidR="00A8400D" w:rsidRPr="00330041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330041">
        <w:rPr>
          <w:rFonts w:ascii="Times New Roman" w:hAnsi="Times New Roman"/>
          <w:sz w:val="28"/>
          <w:szCs w:val="28"/>
        </w:rPr>
        <w:t>Шрайбер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30041">
        <w:rPr>
          <w:rFonts w:ascii="Times New Roman" w:hAnsi="Times New Roman"/>
          <w:sz w:val="28"/>
          <w:szCs w:val="28"/>
        </w:rPr>
        <w:t xml:space="preserve">льга Леонидовна, </w:t>
      </w:r>
      <w:r w:rsidRPr="00D06684">
        <w:rPr>
          <w:rFonts w:ascii="Times New Roman" w:hAnsi="Times New Roman"/>
          <w:sz w:val="28"/>
          <w:szCs w:val="28"/>
        </w:rPr>
        <w:t>учитель</w:t>
      </w:r>
      <w:r w:rsidRPr="00330041">
        <w:rPr>
          <w:rFonts w:ascii="Times New Roman" w:hAnsi="Times New Roman"/>
          <w:sz w:val="28"/>
          <w:szCs w:val="28"/>
        </w:rPr>
        <w:t xml:space="preserve"> МОУ 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041">
        <w:rPr>
          <w:rFonts w:ascii="Times New Roman" w:hAnsi="Times New Roman"/>
          <w:sz w:val="28"/>
          <w:szCs w:val="28"/>
        </w:rPr>
        <w:t>31</w:t>
      </w:r>
    </w:p>
    <w:p w:rsidR="00A8400D" w:rsidRPr="00330041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330041">
        <w:rPr>
          <w:rFonts w:ascii="Times New Roman" w:hAnsi="Times New Roman"/>
          <w:sz w:val="28"/>
          <w:szCs w:val="28"/>
        </w:rPr>
        <w:t>Катан Вера Владимировна, учитель МОУ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041">
        <w:rPr>
          <w:rFonts w:ascii="Times New Roman" w:hAnsi="Times New Roman"/>
          <w:sz w:val="28"/>
          <w:szCs w:val="28"/>
        </w:rPr>
        <w:t>37</w:t>
      </w:r>
    </w:p>
    <w:p w:rsidR="00A8400D" w:rsidRPr="00330041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330041">
        <w:rPr>
          <w:rFonts w:ascii="Times New Roman" w:hAnsi="Times New Roman"/>
          <w:sz w:val="28"/>
          <w:szCs w:val="28"/>
        </w:rPr>
        <w:t>Линник Анастасия Алексан</w:t>
      </w:r>
      <w:r>
        <w:rPr>
          <w:rFonts w:ascii="Times New Roman" w:hAnsi="Times New Roman"/>
          <w:sz w:val="28"/>
          <w:szCs w:val="28"/>
        </w:rPr>
        <w:t>д</w:t>
      </w:r>
      <w:r w:rsidRPr="00330041">
        <w:rPr>
          <w:rFonts w:ascii="Times New Roman" w:hAnsi="Times New Roman"/>
          <w:sz w:val="28"/>
          <w:szCs w:val="28"/>
        </w:rPr>
        <w:t>ровна, учитель МОУ Гимназия №45</w:t>
      </w:r>
    </w:p>
    <w:p w:rsidR="00A8400D" w:rsidRPr="00330041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330041">
        <w:rPr>
          <w:rFonts w:ascii="Times New Roman" w:hAnsi="Times New Roman"/>
          <w:sz w:val="28"/>
          <w:szCs w:val="28"/>
        </w:rPr>
        <w:t xml:space="preserve">Ярославцева Елена Сергеевна, </w:t>
      </w:r>
      <w:r w:rsidRPr="00D06684">
        <w:rPr>
          <w:rFonts w:ascii="Times New Roman" w:hAnsi="Times New Roman"/>
          <w:sz w:val="28"/>
          <w:szCs w:val="28"/>
        </w:rPr>
        <w:t>учитель</w:t>
      </w:r>
      <w:r w:rsidRPr="00330041">
        <w:rPr>
          <w:rFonts w:ascii="Times New Roman" w:hAnsi="Times New Roman"/>
          <w:sz w:val="28"/>
          <w:szCs w:val="28"/>
        </w:rPr>
        <w:t xml:space="preserve"> МОУ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041">
        <w:rPr>
          <w:rFonts w:ascii="Times New Roman" w:hAnsi="Times New Roman"/>
          <w:sz w:val="28"/>
          <w:szCs w:val="28"/>
        </w:rPr>
        <w:t>34</w:t>
      </w:r>
    </w:p>
    <w:p w:rsidR="00A8400D" w:rsidRPr="00330041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330041">
        <w:rPr>
          <w:rFonts w:ascii="Times New Roman" w:hAnsi="Times New Roman"/>
          <w:sz w:val="28"/>
          <w:szCs w:val="28"/>
        </w:rPr>
        <w:t xml:space="preserve">Попкова Нина Владимировна, </w:t>
      </w:r>
      <w:r w:rsidRPr="00D06684">
        <w:rPr>
          <w:rFonts w:ascii="Times New Roman" w:hAnsi="Times New Roman"/>
          <w:sz w:val="28"/>
          <w:szCs w:val="28"/>
        </w:rPr>
        <w:t>учитель</w:t>
      </w:r>
      <w:r w:rsidRPr="00330041">
        <w:rPr>
          <w:rFonts w:ascii="Times New Roman" w:hAnsi="Times New Roman"/>
          <w:sz w:val="28"/>
          <w:szCs w:val="28"/>
        </w:rPr>
        <w:t xml:space="preserve"> МОУ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041">
        <w:rPr>
          <w:rFonts w:ascii="Times New Roman" w:hAnsi="Times New Roman"/>
          <w:sz w:val="28"/>
          <w:szCs w:val="28"/>
        </w:rPr>
        <w:t>36</w:t>
      </w:r>
    </w:p>
    <w:p w:rsidR="00A8400D" w:rsidRPr="00330041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330041">
        <w:rPr>
          <w:rFonts w:ascii="Times New Roman" w:hAnsi="Times New Roman"/>
          <w:sz w:val="28"/>
          <w:szCs w:val="28"/>
        </w:rPr>
        <w:t xml:space="preserve">Дисева Юлия Владимировна, </w:t>
      </w:r>
      <w:r w:rsidRPr="00D06684">
        <w:rPr>
          <w:rFonts w:ascii="Times New Roman" w:hAnsi="Times New Roman"/>
          <w:sz w:val="28"/>
          <w:szCs w:val="28"/>
        </w:rPr>
        <w:t>учитель</w:t>
      </w:r>
      <w:r w:rsidRPr="00330041">
        <w:rPr>
          <w:rFonts w:ascii="Times New Roman" w:hAnsi="Times New Roman"/>
          <w:sz w:val="28"/>
          <w:szCs w:val="28"/>
        </w:rPr>
        <w:t xml:space="preserve"> МОУ Гимназия №45</w:t>
      </w:r>
    </w:p>
    <w:p w:rsidR="00A8400D" w:rsidRPr="000953D3" w:rsidRDefault="00A8400D" w:rsidP="00A8400D">
      <w:pPr>
        <w:jc w:val="both"/>
        <w:rPr>
          <w:b/>
          <w:bCs/>
          <w:i/>
          <w:iCs/>
          <w:szCs w:val="28"/>
          <w:u w:val="single"/>
        </w:rPr>
      </w:pPr>
      <w:r w:rsidRPr="000953D3">
        <w:rPr>
          <w:b/>
          <w:bCs/>
          <w:i/>
          <w:iCs/>
          <w:szCs w:val="28"/>
          <w:u w:val="single"/>
        </w:rPr>
        <w:t>Математика</w:t>
      </w:r>
    </w:p>
    <w:p w:rsidR="00A8400D" w:rsidRPr="00E62849" w:rsidRDefault="00A8400D" w:rsidP="00A8400D">
      <w:pPr>
        <w:rPr>
          <w:szCs w:val="28"/>
        </w:rPr>
      </w:pPr>
      <w:r w:rsidRPr="00E62849">
        <w:rPr>
          <w:szCs w:val="28"/>
        </w:rPr>
        <w:t>Гололоб Анна Петровна,  учитель МБОУ Лицей № 1</w:t>
      </w:r>
    </w:p>
    <w:p w:rsidR="00A8400D" w:rsidRPr="00E62849" w:rsidRDefault="00A8400D" w:rsidP="00A8400D">
      <w:pPr>
        <w:rPr>
          <w:szCs w:val="28"/>
        </w:rPr>
      </w:pPr>
      <w:r w:rsidRPr="00E62849">
        <w:rPr>
          <w:szCs w:val="28"/>
        </w:rPr>
        <w:t>Чупрова Ольга Степановна, учитель МБОУ Лицей № 1</w:t>
      </w:r>
    </w:p>
    <w:p w:rsidR="00A8400D" w:rsidRPr="00E62849" w:rsidRDefault="00A8400D" w:rsidP="00A8400D">
      <w:pPr>
        <w:rPr>
          <w:szCs w:val="28"/>
        </w:rPr>
      </w:pPr>
      <w:r w:rsidRPr="00E62849">
        <w:rPr>
          <w:szCs w:val="28"/>
        </w:rPr>
        <w:t>Бугаева Вера Михайловна, учитель МБОУ Лицей № 1</w:t>
      </w:r>
    </w:p>
    <w:p w:rsidR="00A8400D" w:rsidRDefault="00A8400D" w:rsidP="00A8400D">
      <w:pPr>
        <w:rPr>
          <w:szCs w:val="28"/>
        </w:rPr>
      </w:pPr>
      <w:r w:rsidRPr="00E62849">
        <w:rPr>
          <w:szCs w:val="28"/>
        </w:rPr>
        <w:t xml:space="preserve">Желтова Светлана Ивановна, </w:t>
      </w:r>
      <w:r>
        <w:rPr>
          <w:szCs w:val="28"/>
        </w:rPr>
        <w:t>учитель МОУ СОШ № 15</w:t>
      </w:r>
    </w:p>
    <w:p w:rsidR="00A8400D" w:rsidRDefault="00A8400D" w:rsidP="00A8400D">
      <w:pPr>
        <w:rPr>
          <w:szCs w:val="28"/>
        </w:rPr>
      </w:pPr>
      <w:r>
        <w:rPr>
          <w:szCs w:val="28"/>
        </w:rPr>
        <w:lastRenderedPageBreak/>
        <w:t>Бондарь Галина Владимировна, учитель МОУ СОШ № 42</w:t>
      </w:r>
    </w:p>
    <w:p w:rsidR="00A8400D" w:rsidRDefault="00A8400D" w:rsidP="00A8400D">
      <w:pPr>
        <w:rPr>
          <w:szCs w:val="28"/>
        </w:rPr>
      </w:pPr>
      <w:r>
        <w:rPr>
          <w:szCs w:val="28"/>
        </w:rPr>
        <w:t>Голубева Елена Петровна, учитель МОУ СОШ № 32</w:t>
      </w:r>
    </w:p>
    <w:p w:rsidR="00A8400D" w:rsidRDefault="00A8400D" w:rsidP="00A8400D">
      <w:pPr>
        <w:rPr>
          <w:szCs w:val="28"/>
        </w:rPr>
      </w:pPr>
      <w:r>
        <w:rPr>
          <w:szCs w:val="28"/>
        </w:rPr>
        <w:t>Истомина Елена Сергеевна, учитель МОУ Лицей № 33</w:t>
      </w:r>
    </w:p>
    <w:p w:rsidR="00A8400D" w:rsidRDefault="00A8400D" w:rsidP="00A8400D">
      <w:pPr>
        <w:rPr>
          <w:szCs w:val="28"/>
        </w:rPr>
      </w:pPr>
      <w:r>
        <w:rPr>
          <w:szCs w:val="28"/>
        </w:rPr>
        <w:t>Грималовская Наталья Валерьевна, учитель МОУ СОШ № 51</w:t>
      </w:r>
    </w:p>
    <w:p w:rsidR="00A8400D" w:rsidRDefault="00A8400D" w:rsidP="00A8400D">
      <w:pPr>
        <w:jc w:val="both"/>
        <w:rPr>
          <w:b/>
          <w:bCs/>
          <w:i/>
          <w:iCs/>
          <w:szCs w:val="28"/>
          <w:u w:val="single"/>
        </w:rPr>
      </w:pPr>
      <w:r w:rsidRPr="00EF5E63">
        <w:rPr>
          <w:b/>
          <w:bCs/>
          <w:i/>
          <w:iCs/>
          <w:szCs w:val="28"/>
          <w:u w:val="single"/>
        </w:rPr>
        <w:t>Физика</w:t>
      </w:r>
    </w:p>
    <w:p w:rsidR="00A8400D" w:rsidRPr="00A8400D" w:rsidRDefault="00A8400D" w:rsidP="00A8400D">
      <w:pPr>
        <w:jc w:val="both"/>
        <w:rPr>
          <w:szCs w:val="28"/>
        </w:rPr>
      </w:pPr>
      <w:r w:rsidRPr="00EF5E63">
        <w:rPr>
          <w:szCs w:val="28"/>
        </w:rPr>
        <w:t>Баева Наталья Владимировна, учитель МОУ СОШ № 4</w:t>
      </w:r>
    </w:p>
    <w:p w:rsidR="00A8400D" w:rsidRDefault="00A8400D" w:rsidP="00A8400D">
      <w:pPr>
        <w:rPr>
          <w:szCs w:val="28"/>
        </w:rPr>
      </w:pPr>
      <w:r>
        <w:rPr>
          <w:szCs w:val="28"/>
        </w:rPr>
        <w:t>Поликарпова Ольга Вячеславовна, учитель МОУ СОШ № 8</w:t>
      </w:r>
    </w:p>
    <w:p w:rsidR="00A8400D" w:rsidRDefault="00A8400D" w:rsidP="00A8400D">
      <w:pPr>
        <w:rPr>
          <w:szCs w:val="28"/>
        </w:rPr>
      </w:pPr>
      <w:r>
        <w:rPr>
          <w:szCs w:val="28"/>
        </w:rPr>
        <w:t>Пузырников Виталий Александрович, учитель МОУ Лицей № 33</w:t>
      </w:r>
    </w:p>
    <w:p w:rsidR="00A8400D" w:rsidRDefault="00A8400D" w:rsidP="00A8400D">
      <w:pPr>
        <w:rPr>
          <w:szCs w:val="28"/>
        </w:rPr>
      </w:pPr>
      <w:r>
        <w:rPr>
          <w:szCs w:val="28"/>
        </w:rPr>
        <w:t>Киселёва Марина Генадиевна, учитель МОУ СОШ № 24</w:t>
      </w:r>
    </w:p>
    <w:p w:rsidR="00A8400D" w:rsidRPr="00973B69" w:rsidRDefault="00A8400D" w:rsidP="00A8400D">
      <w:pPr>
        <w:pStyle w:val="ae"/>
        <w:rPr>
          <w:rFonts w:ascii="Times New Roman" w:eastAsiaTheme="minorEastAsia" w:hAnsi="Times New Roman"/>
          <w:b/>
          <w:bCs/>
          <w:i/>
          <w:iCs/>
          <w:sz w:val="28"/>
          <w:szCs w:val="28"/>
          <w:u w:val="single"/>
        </w:rPr>
      </w:pPr>
      <w:r w:rsidRPr="00973B69">
        <w:rPr>
          <w:rFonts w:ascii="Times New Roman" w:eastAsiaTheme="minorEastAsia" w:hAnsi="Times New Roman"/>
          <w:b/>
          <w:bCs/>
          <w:i/>
          <w:iCs/>
          <w:sz w:val="28"/>
          <w:szCs w:val="28"/>
          <w:u w:val="single"/>
        </w:rPr>
        <w:t>Информатика</w:t>
      </w:r>
    </w:p>
    <w:p w:rsidR="00A8400D" w:rsidRPr="00973B69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973B69">
        <w:rPr>
          <w:rFonts w:ascii="Times New Roman" w:hAnsi="Times New Roman"/>
          <w:sz w:val="28"/>
          <w:szCs w:val="28"/>
        </w:rPr>
        <w:t>Анна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B69">
        <w:rPr>
          <w:rFonts w:ascii="Times New Roman" w:hAnsi="Times New Roman"/>
          <w:sz w:val="28"/>
          <w:szCs w:val="28"/>
        </w:rPr>
        <w:t>Наводкина, учитель  МОУ СОШ № 36</w:t>
      </w:r>
    </w:p>
    <w:p w:rsidR="00A8400D" w:rsidRPr="00973B69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973B69">
        <w:rPr>
          <w:rFonts w:ascii="Times New Roman" w:hAnsi="Times New Roman"/>
          <w:sz w:val="28"/>
          <w:szCs w:val="28"/>
        </w:rPr>
        <w:t xml:space="preserve">Марина Васильевна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B69">
        <w:rPr>
          <w:rFonts w:ascii="Times New Roman" w:hAnsi="Times New Roman"/>
          <w:sz w:val="28"/>
          <w:szCs w:val="28"/>
        </w:rPr>
        <w:t>Разина, учитель МОУ Гимназия №9</w:t>
      </w:r>
    </w:p>
    <w:p w:rsidR="00A8400D" w:rsidRPr="00973B69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973B69">
        <w:rPr>
          <w:rFonts w:ascii="Times New Roman" w:hAnsi="Times New Roman"/>
          <w:sz w:val="28"/>
          <w:szCs w:val="28"/>
        </w:rPr>
        <w:t>Анна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B69">
        <w:rPr>
          <w:rFonts w:ascii="Times New Roman" w:hAnsi="Times New Roman"/>
          <w:sz w:val="28"/>
          <w:szCs w:val="28"/>
        </w:rPr>
        <w:t>Чернышова, учитель МОУ СОШ № 24</w:t>
      </w:r>
    </w:p>
    <w:p w:rsidR="00A8400D" w:rsidRPr="00973B69" w:rsidRDefault="00A8400D" w:rsidP="00A8400D">
      <w:pPr>
        <w:pStyle w:val="ae"/>
        <w:rPr>
          <w:rFonts w:ascii="Times New Roman" w:hAnsi="Times New Roman"/>
          <w:sz w:val="28"/>
          <w:szCs w:val="28"/>
        </w:rPr>
      </w:pPr>
      <w:r w:rsidRPr="00973B69">
        <w:rPr>
          <w:rFonts w:ascii="Times New Roman" w:hAnsi="Times New Roman"/>
          <w:sz w:val="28"/>
          <w:szCs w:val="28"/>
        </w:rPr>
        <w:t>Татьяна Евгеньевна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B69">
        <w:rPr>
          <w:rFonts w:ascii="Times New Roman" w:hAnsi="Times New Roman"/>
          <w:sz w:val="28"/>
          <w:szCs w:val="28"/>
        </w:rPr>
        <w:t>Дербеденева, учитель МОУ СОШ № 31</w:t>
      </w:r>
    </w:p>
    <w:p w:rsidR="00A8400D" w:rsidRPr="00FD58C5" w:rsidRDefault="00A8400D" w:rsidP="00A8400D">
      <w:pPr>
        <w:jc w:val="both"/>
        <w:rPr>
          <w:b/>
          <w:bCs/>
          <w:i/>
          <w:iCs/>
          <w:szCs w:val="28"/>
          <w:u w:val="single"/>
        </w:rPr>
      </w:pPr>
      <w:r w:rsidRPr="00FD58C5">
        <w:rPr>
          <w:b/>
          <w:bCs/>
          <w:i/>
          <w:iCs/>
          <w:szCs w:val="28"/>
          <w:u w:val="single"/>
        </w:rPr>
        <w:t>Астрономия</w:t>
      </w:r>
    </w:p>
    <w:p w:rsidR="00A8400D" w:rsidRDefault="00A8400D" w:rsidP="00A8400D">
      <w:pPr>
        <w:jc w:val="both"/>
        <w:rPr>
          <w:szCs w:val="28"/>
        </w:rPr>
      </w:pPr>
      <w:r w:rsidRPr="00FD58C5">
        <w:rPr>
          <w:szCs w:val="28"/>
        </w:rPr>
        <w:t xml:space="preserve">Поздеева Оксана Васильевна, методист </w:t>
      </w:r>
      <w:r w:rsidR="00201AF2">
        <w:rPr>
          <w:szCs w:val="28"/>
        </w:rPr>
        <w:t>МКУ «</w:t>
      </w:r>
      <w:r w:rsidRPr="00FD58C5">
        <w:rPr>
          <w:szCs w:val="28"/>
        </w:rPr>
        <w:t>ИМЦ</w:t>
      </w:r>
      <w:r w:rsidR="00201AF2">
        <w:rPr>
          <w:szCs w:val="28"/>
        </w:rPr>
        <w:t xml:space="preserve"> г. Комсомольска-на-Амуре»</w:t>
      </w:r>
    </w:p>
    <w:p w:rsidR="00A8400D" w:rsidRDefault="00A8400D" w:rsidP="00A8400D">
      <w:pPr>
        <w:rPr>
          <w:szCs w:val="28"/>
        </w:rPr>
      </w:pPr>
      <w:r>
        <w:rPr>
          <w:szCs w:val="28"/>
        </w:rPr>
        <w:t>Титаренко Лариса Борисовна, учитель МОУ СОШ № 5</w:t>
      </w:r>
    </w:p>
    <w:p w:rsidR="00A8400D" w:rsidRDefault="00A8400D" w:rsidP="00A8400D">
      <w:pPr>
        <w:rPr>
          <w:szCs w:val="28"/>
        </w:rPr>
      </w:pPr>
      <w:r>
        <w:rPr>
          <w:szCs w:val="28"/>
        </w:rPr>
        <w:t>Бурчак Све</w:t>
      </w:r>
      <w:r w:rsidR="00201AF2">
        <w:rPr>
          <w:szCs w:val="28"/>
        </w:rPr>
        <w:t>тлана Анатольевна, учитель МОУ Л</w:t>
      </w:r>
      <w:r>
        <w:rPr>
          <w:szCs w:val="28"/>
        </w:rPr>
        <w:t>ицей № 33</w:t>
      </w:r>
    </w:p>
    <w:p w:rsidR="00A8400D" w:rsidRPr="0041569F" w:rsidRDefault="00A8400D" w:rsidP="00A8400D">
      <w:pPr>
        <w:jc w:val="both"/>
        <w:rPr>
          <w:b/>
          <w:bCs/>
          <w:i/>
          <w:iCs/>
          <w:szCs w:val="28"/>
          <w:u w:val="single"/>
        </w:rPr>
      </w:pPr>
      <w:r w:rsidRPr="0041569F">
        <w:rPr>
          <w:b/>
          <w:bCs/>
          <w:i/>
          <w:iCs/>
          <w:szCs w:val="28"/>
          <w:u w:val="single"/>
        </w:rPr>
        <w:t>География</w:t>
      </w:r>
    </w:p>
    <w:p w:rsidR="00A8400D" w:rsidRPr="0041569F" w:rsidRDefault="00A8400D" w:rsidP="00A8400D">
      <w:pPr>
        <w:jc w:val="both"/>
        <w:rPr>
          <w:bCs/>
          <w:iCs/>
          <w:szCs w:val="28"/>
        </w:rPr>
      </w:pPr>
      <w:r w:rsidRPr="0041569F">
        <w:rPr>
          <w:bCs/>
          <w:iCs/>
          <w:szCs w:val="28"/>
        </w:rPr>
        <w:t>Чурина Наталья Сергеевна, учитель МБОУ лицей № 1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Хрулькова Ольга Геннадьевна,   учитель  МОУ СОШ № 3                                                 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Скавинская Ирина Владимировна, учитель  МОУ СОШ № 6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Малеева Елена Анатольевна, учитель МОУ гимназия № 9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Зорина Ирина Алексеевна, учитель  МОУ СОШ № 13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Купряшкина Александра Владимировна, учитель МОУ СОШ № 15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Скобелева Ульяна Валерьевна, учитель  МОУ СОШ </w:t>
      </w:r>
      <w:r w:rsidR="00201AF2">
        <w:rPr>
          <w:szCs w:val="28"/>
        </w:rPr>
        <w:t xml:space="preserve">с УИОП </w:t>
      </w:r>
      <w:r w:rsidRPr="0041569F">
        <w:rPr>
          <w:szCs w:val="28"/>
        </w:rPr>
        <w:t xml:space="preserve">№ 16 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Чирва Елизавета Петровна , учитель ЦО «Открытие»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Муковоз Ирина Николаевна,   учитель МОУ СОШ № 19  </w:t>
      </w:r>
    </w:p>
    <w:p w:rsidR="00A8400D" w:rsidRPr="0041569F" w:rsidRDefault="00A8400D" w:rsidP="00A8400D">
      <w:pPr>
        <w:jc w:val="both"/>
        <w:rPr>
          <w:szCs w:val="28"/>
        </w:rPr>
      </w:pPr>
      <w:r w:rsidRPr="0041569F">
        <w:rPr>
          <w:szCs w:val="28"/>
        </w:rPr>
        <w:t xml:space="preserve">Доля Лариса Анатольевна, учитель МОУ СОШ № 24                                                                                                                                                                                          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Клочкова Ольга Владимировна,    учитель  МОУ СОШ № 28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Кривкина Екатерина Викторовна, учитель МОУ СОШ № 30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Тришина Ольга Альбертовна, учитель  МОУ СОШ №</w:t>
      </w:r>
      <w:r w:rsidR="00201AF2">
        <w:rPr>
          <w:szCs w:val="28"/>
        </w:rPr>
        <w:t xml:space="preserve"> </w:t>
      </w:r>
      <w:r w:rsidRPr="0041569F">
        <w:rPr>
          <w:szCs w:val="28"/>
        </w:rPr>
        <w:t xml:space="preserve">32                        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Желевский Алексей Витальевич, учитель МОУ СОШ № 37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Выжнайкина Анна Сергеевна, учитель МОУ гимназия  № 45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Михалап Елена Ивановна , учитель  МОУ СОШ № 42                                                                             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Субботина – Васильева Ирина Алексеевна, учитель  МОУ СОШ № 51</w:t>
      </w:r>
    </w:p>
    <w:p w:rsidR="00A8400D" w:rsidRPr="0041569F" w:rsidRDefault="00A8400D" w:rsidP="00A8400D">
      <w:pPr>
        <w:jc w:val="both"/>
        <w:rPr>
          <w:b/>
          <w:bCs/>
          <w:i/>
          <w:iCs/>
          <w:szCs w:val="28"/>
          <w:u w:val="single"/>
        </w:rPr>
      </w:pPr>
      <w:r w:rsidRPr="0041569F">
        <w:rPr>
          <w:b/>
          <w:bCs/>
          <w:i/>
          <w:iCs/>
          <w:szCs w:val="28"/>
          <w:u w:val="single"/>
        </w:rPr>
        <w:t>Биология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Ежова Елизавета Павловна, учитель МБОУ лицей № 1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Чефранова Виктория Вячеславовна, учитель  МОУ СОШ № 5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Сысуева Валентина Ивановна, учитель МОУ СОШ № 6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Михайленко Ольга Викторовна, МОУ гимназия № 9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Деревягина Татьяна Петровна, учитель МОУ СОШ № 15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Суворова Ольга Владимировна, учитель ЦО «Открытие»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lastRenderedPageBreak/>
        <w:t>Копеина Анастасия Ивановна</w:t>
      </w:r>
      <w:r>
        <w:rPr>
          <w:szCs w:val="28"/>
        </w:rPr>
        <w:t xml:space="preserve">,  учитель  МОУ СШ </w:t>
      </w:r>
      <w:r w:rsidR="00201AF2">
        <w:rPr>
          <w:szCs w:val="28"/>
        </w:rPr>
        <w:t xml:space="preserve">с кадетскими классами </w:t>
      </w:r>
      <w:r>
        <w:rPr>
          <w:szCs w:val="28"/>
        </w:rPr>
        <w:t xml:space="preserve">№ 22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Бицко Нелли Андреевна,      учитель МОУ СОШ № 32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Савчук Наталья Александровна, учитель МОУ СОШ № 34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Митрошкина Мария Кузьминична, учитель МОУ СОШ № 35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Коробкова Ирина Валентиновна,  учитель  МОУ СОШ № 37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Лиходиенко Ирина Викторовна, учитель  МОУ СОШ № 50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Развод Наталья Леонидовна, учитель МОУ СОШ № 51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Жирнова Ольга Владимировна, учитель МОУ СОШ № 62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b/>
          <w:bCs/>
          <w:i/>
          <w:iCs/>
          <w:szCs w:val="28"/>
          <w:u w:val="single"/>
        </w:rPr>
        <w:t>Химия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Маркова Елена Геннадьевна, учитель МОУ СОШ № 4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Пазяева Надежда Ивановна, учитель  МОУ СОШ № 7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Панченко Марина Викторовна, учитель ЦО «Открытие»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Копрова Ольга Сергеевна, учитель МОУ СШ </w:t>
      </w:r>
      <w:r w:rsidR="00201AF2">
        <w:rPr>
          <w:szCs w:val="28"/>
        </w:rPr>
        <w:t xml:space="preserve">с кадетскими классами </w:t>
      </w:r>
      <w:r w:rsidRPr="0041569F">
        <w:rPr>
          <w:szCs w:val="28"/>
        </w:rPr>
        <w:t>№ 22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Бакаева Татьяна Анатольевна, учитель  МОУ СОШ </w:t>
      </w:r>
      <w:r w:rsidR="00201AF2">
        <w:rPr>
          <w:szCs w:val="28"/>
        </w:rPr>
        <w:t xml:space="preserve">с УИПХЭЦ </w:t>
      </w:r>
      <w:r w:rsidRPr="0041569F">
        <w:rPr>
          <w:szCs w:val="28"/>
        </w:rPr>
        <w:t xml:space="preserve">№ 23                         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Никитина Галина Викторовна, учитель  МОУ СОШ № 28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Банникова Наталья Павловна, учитель  МОУ СОШ № 31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Лаврухина Ирина Владимировна, учитель  МОУ СОШ № 37                                                                                                                                                                                                                     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Григорьева Лилия Николаевна, учитель  МОУ СОШ № 38                                                                             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Ладыгина Галина Владимировна, учитель МОУ СОШ № 42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Метелева Ирина Евгеньевна, учитель МОУ СОШ № 53 </w:t>
      </w:r>
    </w:p>
    <w:p w:rsidR="00A8400D" w:rsidRPr="0041569F" w:rsidRDefault="00A8400D" w:rsidP="00A8400D">
      <w:pPr>
        <w:rPr>
          <w:b/>
          <w:bCs/>
          <w:i/>
          <w:iCs/>
          <w:szCs w:val="28"/>
          <w:u w:val="single"/>
        </w:rPr>
      </w:pPr>
      <w:r w:rsidRPr="0041569F">
        <w:rPr>
          <w:b/>
          <w:bCs/>
          <w:i/>
          <w:iCs/>
          <w:szCs w:val="28"/>
          <w:u w:val="single"/>
        </w:rPr>
        <w:t>Экология</w:t>
      </w:r>
    </w:p>
    <w:p w:rsidR="00A8400D" w:rsidRPr="0041569F" w:rsidRDefault="00A8400D" w:rsidP="00A8400D">
      <w:pPr>
        <w:rPr>
          <w:bCs/>
          <w:iCs/>
          <w:szCs w:val="28"/>
        </w:rPr>
      </w:pPr>
      <w:r w:rsidRPr="0041569F">
        <w:rPr>
          <w:bCs/>
          <w:iCs/>
          <w:szCs w:val="28"/>
        </w:rPr>
        <w:t>Петченко Евгения Владимировна, учитель гимназия № 1</w:t>
      </w:r>
    </w:p>
    <w:p w:rsidR="00A8400D" w:rsidRPr="0041569F" w:rsidRDefault="00A8400D" w:rsidP="00A8400D">
      <w:pPr>
        <w:rPr>
          <w:bCs/>
          <w:iCs/>
          <w:szCs w:val="28"/>
        </w:rPr>
      </w:pPr>
      <w:r w:rsidRPr="0041569F">
        <w:rPr>
          <w:bCs/>
          <w:iCs/>
          <w:szCs w:val="28"/>
        </w:rPr>
        <w:t>Никешина Алена Александровна, учитель МОУ СОШ № 4</w:t>
      </w:r>
    </w:p>
    <w:p w:rsidR="00A8400D" w:rsidRPr="0041569F" w:rsidRDefault="00A8400D" w:rsidP="00A8400D">
      <w:pPr>
        <w:jc w:val="both"/>
        <w:rPr>
          <w:szCs w:val="28"/>
        </w:rPr>
      </w:pPr>
      <w:r w:rsidRPr="0041569F">
        <w:rPr>
          <w:szCs w:val="28"/>
        </w:rPr>
        <w:t xml:space="preserve">Бабурина Ольга Александровна, учитель  МОУ СОШ № 14 </w:t>
      </w:r>
    </w:p>
    <w:p w:rsidR="00A8400D" w:rsidRPr="0041569F" w:rsidRDefault="00A8400D" w:rsidP="00A8400D">
      <w:pPr>
        <w:jc w:val="both"/>
        <w:rPr>
          <w:szCs w:val="28"/>
        </w:rPr>
      </w:pPr>
      <w:r w:rsidRPr="0041569F">
        <w:rPr>
          <w:szCs w:val="28"/>
        </w:rPr>
        <w:t xml:space="preserve">Комиссарова Ольга Владимировна, учитель  МОУ СОШ № 14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Степкина Ольга Борисовна, учитель МОУ СОШ № 4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Куркина Евгения Владимировна, учитель МОУ СОШ № 6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Пудя Галина Юнусовна, учитель МОУ СОШ № 34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Борисова Елена Владимировна, учитель МОУ СОШ № 35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Агаркова Оксана Николаевна, учитель  МОУ СОШ № 19 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Разинова Валентина Владимировна, учитель МОУ СОШ № 35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Ерохина Валентина Николаевна, учитель МОУ СОШ № 36 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>Бурганова Олеся Леонидовна, учительМОУ СОШ № 42</w:t>
      </w:r>
    </w:p>
    <w:p w:rsidR="00A8400D" w:rsidRPr="0041569F" w:rsidRDefault="00A8400D" w:rsidP="00A8400D">
      <w:pPr>
        <w:rPr>
          <w:szCs w:val="28"/>
        </w:rPr>
      </w:pPr>
      <w:r w:rsidRPr="0041569F">
        <w:rPr>
          <w:szCs w:val="28"/>
        </w:rPr>
        <w:t xml:space="preserve">Сюй Татьяна Юрьевна,   учитель МОУ СОШ № 51 </w:t>
      </w:r>
    </w:p>
    <w:p w:rsidR="00A8400D" w:rsidRPr="0041569F" w:rsidRDefault="00A8400D" w:rsidP="00A8400D">
      <w:pPr>
        <w:rPr>
          <w:szCs w:val="28"/>
        </w:rPr>
      </w:pPr>
    </w:p>
    <w:p w:rsidR="00A8400D" w:rsidRPr="00D213BF" w:rsidRDefault="00A8400D" w:rsidP="00A8400D">
      <w:pPr>
        <w:rPr>
          <w:szCs w:val="28"/>
        </w:rPr>
      </w:pPr>
      <w:r w:rsidRPr="00D213BF">
        <w:rPr>
          <w:b/>
          <w:bCs/>
          <w:i/>
          <w:iCs/>
          <w:szCs w:val="28"/>
          <w:u w:val="single"/>
        </w:rPr>
        <w:t>История</w:t>
      </w:r>
    </w:p>
    <w:p w:rsidR="00A8400D" w:rsidRDefault="00A8400D" w:rsidP="00A8400D">
      <w:pPr>
        <w:tabs>
          <w:tab w:val="left" w:pos="2977"/>
        </w:tabs>
        <w:rPr>
          <w:szCs w:val="28"/>
        </w:rPr>
      </w:pPr>
      <w:r>
        <w:rPr>
          <w:szCs w:val="28"/>
        </w:rPr>
        <w:t>Струков Дмитрий Васильевич, учитель МОУ лицей № 1</w:t>
      </w:r>
    </w:p>
    <w:p w:rsidR="00A8400D" w:rsidRDefault="00A8400D" w:rsidP="00A8400D">
      <w:pPr>
        <w:tabs>
          <w:tab w:val="left" w:pos="2977"/>
        </w:tabs>
        <w:rPr>
          <w:szCs w:val="28"/>
        </w:rPr>
      </w:pPr>
      <w:r>
        <w:rPr>
          <w:szCs w:val="28"/>
        </w:rPr>
        <w:t>Токышова Мария Юрьевна, Мучитель МОУ гимназии № 1</w:t>
      </w:r>
    </w:p>
    <w:p w:rsidR="00A8400D" w:rsidRDefault="00A8400D" w:rsidP="00A8400D">
      <w:pPr>
        <w:tabs>
          <w:tab w:val="left" w:pos="2977"/>
        </w:tabs>
        <w:rPr>
          <w:szCs w:val="28"/>
        </w:rPr>
      </w:pPr>
      <w:r w:rsidRPr="00D213BF">
        <w:rPr>
          <w:szCs w:val="28"/>
        </w:rPr>
        <w:t>Астраханцева Ирина Алексеевна, учитель МОУ СОШ № 15</w:t>
      </w:r>
    </w:p>
    <w:p w:rsidR="00A8400D" w:rsidRPr="008F2A44" w:rsidRDefault="00A8400D" w:rsidP="00A8400D">
      <w:pPr>
        <w:tabs>
          <w:tab w:val="left" w:pos="2977"/>
        </w:tabs>
        <w:rPr>
          <w:szCs w:val="28"/>
        </w:rPr>
      </w:pPr>
      <w:r w:rsidRPr="008F2A44">
        <w:rPr>
          <w:szCs w:val="28"/>
        </w:rPr>
        <w:t>Понкратова Юлия Сергеевна, учитель МОУ СОШ № 5</w:t>
      </w:r>
    </w:p>
    <w:p w:rsidR="00A8400D" w:rsidRDefault="00A8400D" w:rsidP="00A8400D">
      <w:pPr>
        <w:tabs>
          <w:tab w:val="left" w:pos="2977"/>
        </w:tabs>
        <w:rPr>
          <w:szCs w:val="28"/>
        </w:rPr>
      </w:pPr>
      <w:r>
        <w:rPr>
          <w:szCs w:val="28"/>
        </w:rPr>
        <w:t>Дроздова Дарья Николаевна, учитель МОУ СОШ № 6</w:t>
      </w:r>
    </w:p>
    <w:p w:rsidR="00A8400D" w:rsidRDefault="00A8400D" w:rsidP="00A8400D">
      <w:pPr>
        <w:tabs>
          <w:tab w:val="left" w:pos="2977"/>
        </w:tabs>
        <w:rPr>
          <w:szCs w:val="28"/>
        </w:rPr>
      </w:pPr>
      <w:r>
        <w:rPr>
          <w:szCs w:val="28"/>
        </w:rPr>
        <w:t>Ташлыкова Валерия Валерьевна, учитель МОУ СОШ с УИОП № 16</w:t>
      </w:r>
    </w:p>
    <w:p w:rsidR="00A8400D" w:rsidRDefault="00A8400D" w:rsidP="00A8400D">
      <w:pPr>
        <w:tabs>
          <w:tab w:val="left" w:pos="2977"/>
        </w:tabs>
        <w:rPr>
          <w:szCs w:val="28"/>
        </w:rPr>
      </w:pPr>
      <w:r>
        <w:rPr>
          <w:szCs w:val="28"/>
        </w:rPr>
        <w:t>Суханова Елена Геннадьевна, учитель МОУ ЦО «Открытие»</w:t>
      </w:r>
    </w:p>
    <w:p w:rsidR="00A8400D" w:rsidRDefault="00A8400D" w:rsidP="00A8400D">
      <w:pPr>
        <w:tabs>
          <w:tab w:val="left" w:pos="2977"/>
        </w:tabs>
        <w:rPr>
          <w:szCs w:val="28"/>
        </w:rPr>
      </w:pPr>
      <w:r>
        <w:rPr>
          <w:szCs w:val="28"/>
        </w:rPr>
        <w:t>Михайлова Ирина Васильевна, учитель МОУ СОШ № 24</w:t>
      </w:r>
    </w:p>
    <w:p w:rsidR="00A8400D" w:rsidRPr="00D213BF" w:rsidRDefault="00A8400D" w:rsidP="00A8400D">
      <w:pPr>
        <w:tabs>
          <w:tab w:val="left" w:pos="2977"/>
        </w:tabs>
        <w:rPr>
          <w:szCs w:val="28"/>
        </w:rPr>
      </w:pPr>
      <w:r>
        <w:rPr>
          <w:szCs w:val="28"/>
        </w:rPr>
        <w:lastRenderedPageBreak/>
        <w:t>Махотина Александра Олеговна, учитель МОУ СОШ № 27</w:t>
      </w:r>
    </w:p>
    <w:p w:rsidR="00A8400D" w:rsidRPr="008F2A44" w:rsidRDefault="00A8400D" w:rsidP="00A8400D">
      <w:pPr>
        <w:tabs>
          <w:tab w:val="left" w:pos="2977"/>
        </w:tabs>
        <w:rPr>
          <w:szCs w:val="28"/>
        </w:rPr>
      </w:pPr>
      <w:r w:rsidRPr="008F2A44">
        <w:rPr>
          <w:szCs w:val="28"/>
        </w:rPr>
        <w:t>Беспалова Дарья Иогревна, учитель МОУ СОШ № 31</w:t>
      </w:r>
    </w:p>
    <w:p w:rsidR="00A8400D" w:rsidRPr="00BD4116" w:rsidRDefault="00A8400D" w:rsidP="00A8400D">
      <w:pPr>
        <w:tabs>
          <w:tab w:val="left" w:pos="2977"/>
        </w:tabs>
        <w:rPr>
          <w:szCs w:val="28"/>
        </w:rPr>
      </w:pPr>
      <w:r w:rsidRPr="00BD4116">
        <w:rPr>
          <w:szCs w:val="28"/>
        </w:rPr>
        <w:t>Гаврильчук Татьяна Сергеевна, учитель МОУ СОШ № 31</w:t>
      </w:r>
    </w:p>
    <w:p w:rsidR="00A8400D" w:rsidRPr="00BD4116" w:rsidRDefault="00A8400D" w:rsidP="00A8400D">
      <w:pPr>
        <w:tabs>
          <w:tab w:val="left" w:pos="2977"/>
        </w:tabs>
        <w:rPr>
          <w:szCs w:val="28"/>
        </w:rPr>
      </w:pPr>
      <w:r w:rsidRPr="00BD4116">
        <w:rPr>
          <w:szCs w:val="28"/>
        </w:rPr>
        <w:t>Лашина Евгения Алексеевна, учитель МОУ СОШ № 34</w:t>
      </w:r>
    </w:p>
    <w:p w:rsidR="00A8400D" w:rsidRPr="008F2A44" w:rsidRDefault="00A8400D" w:rsidP="00A8400D">
      <w:pPr>
        <w:rPr>
          <w:b/>
          <w:bCs/>
          <w:i/>
          <w:iCs/>
          <w:szCs w:val="28"/>
          <w:u w:val="single"/>
        </w:rPr>
      </w:pPr>
      <w:r w:rsidRPr="008F2A44">
        <w:rPr>
          <w:b/>
          <w:bCs/>
          <w:i/>
          <w:iCs/>
          <w:szCs w:val="28"/>
          <w:u w:val="single"/>
        </w:rPr>
        <w:t>Обществознание</w:t>
      </w:r>
    </w:p>
    <w:p w:rsidR="00A8400D" w:rsidRPr="008F2A44" w:rsidRDefault="00A8400D" w:rsidP="00A8400D">
      <w:pPr>
        <w:pStyle w:val="a4"/>
        <w:widowControl w:val="0"/>
        <w:spacing w:after="0"/>
        <w:rPr>
          <w:szCs w:val="28"/>
        </w:rPr>
      </w:pPr>
      <w:r w:rsidRPr="008F2A44">
        <w:rPr>
          <w:szCs w:val="28"/>
        </w:rPr>
        <w:t>Ерофеева Эльвира Евгеньевна, учитель МОУ СОШ № 5</w:t>
      </w:r>
    </w:p>
    <w:p w:rsidR="00A8400D" w:rsidRPr="008F2A44" w:rsidRDefault="00A8400D" w:rsidP="00A8400D">
      <w:pPr>
        <w:pStyle w:val="a4"/>
        <w:widowControl w:val="0"/>
        <w:spacing w:after="0"/>
        <w:rPr>
          <w:szCs w:val="28"/>
        </w:rPr>
      </w:pPr>
      <w:r w:rsidRPr="008F2A44">
        <w:rPr>
          <w:szCs w:val="28"/>
        </w:rPr>
        <w:t>Новиков Евгений Олегович, учитель МОУ СОШ № 7</w:t>
      </w:r>
    </w:p>
    <w:p w:rsidR="00A8400D" w:rsidRPr="008F2A44" w:rsidRDefault="00A8400D" w:rsidP="00A8400D">
      <w:pPr>
        <w:pStyle w:val="a4"/>
        <w:widowControl w:val="0"/>
        <w:spacing w:after="0"/>
        <w:rPr>
          <w:szCs w:val="28"/>
        </w:rPr>
      </w:pPr>
      <w:r w:rsidRPr="008F2A44">
        <w:rPr>
          <w:szCs w:val="28"/>
        </w:rPr>
        <w:t>Крючек Михаил Сергеевич, учитель МОУ СОШ № 8</w:t>
      </w:r>
    </w:p>
    <w:p w:rsidR="00A8400D" w:rsidRDefault="00A8400D" w:rsidP="00A8400D">
      <w:pPr>
        <w:rPr>
          <w:szCs w:val="28"/>
        </w:rPr>
      </w:pPr>
      <w:r w:rsidRPr="008F2A44">
        <w:rPr>
          <w:szCs w:val="28"/>
        </w:rPr>
        <w:t>Слободяник Ольга Анатольевна,  учитель МОУ гимназия № 9</w:t>
      </w:r>
    </w:p>
    <w:p w:rsidR="00A8400D" w:rsidRDefault="00A8400D" w:rsidP="00A8400D">
      <w:pPr>
        <w:rPr>
          <w:szCs w:val="28"/>
        </w:rPr>
      </w:pPr>
      <w:r>
        <w:rPr>
          <w:szCs w:val="28"/>
        </w:rPr>
        <w:t>Леонтьева Мария Викторовна, учитель МОУ гимназии № 9</w:t>
      </w:r>
    </w:p>
    <w:p w:rsidR="00A8400D" w:rsidRPr="008F2A44" w:rsidRDefault="00A8400D" w:rsidP="00A8400D">
      <w:pPr>
        <w:rPr>
          <w:szCs w:val="28"/>
        </w:rPr>
      </w:pPr>
      <w:r>
        <w:rPr>
          <w:szCs w:val="28"/>
        </w:rPr>
        <w:t>Белимова Александра Сергеевна, учитель МОУ СОШ № 14</w:t>
      </w:r>
    </w:p>
    <w:p w:rsidR="00A8400D" w:rsidRPr="008F2A44" w:rsidRDefault="00A8400D" w:rsidP="00A8400D">
      <w:pPr>
        <w:pStyle w:val="a4"/>
        <w:widowControl w:val="0"/>
        <w:spacing w:after="0"/>
        <w:rPr>
          <w:szCs w:val="28"/>
        </w:rPr>
      </w:pPr>
      <w:r w:rsidRPr="008F2A44">
        <w:rPr>
          <w:szCs w:val="28"/>
        </w:rPr>
        <w:t xml:space="preserve">Астанина Екатерина Константиновна, учитель МОУ СОШ </w:t>
      </w:r>
      <w:r w:rsidR="00201AF2">
        <w:rPr>
          <w:szCs w:val="28"/>
        </w:rPr>
        <w:t xml:space="preserve">с УИОП </w:t>
      </w:r>
      <w:r w:rsidRPr="008F2A44">
        <w:rPr>
          <w:szCs w:val="28"/>
        </w:rPr>
        <w:t>№ 16</w:t>
      </w:r>
    </w:p>
    <w:p w:rsidR="00A8400D" w:rsidRPr="008F2A44" w:rsidRDefault="00A8400D" w:rsidP="00A8400D">
      <w:pPr>
        <w:pStyle w:val="a4"/>
        <w:widowControl w:val="0"/>
        <w:spacing w:after="0"/>
        <w:rPr>
          <w:szCs w:val="28"/>
        </w:rPr>
      </w:pPr>
      <w:r w:rsidRPr="008F2A44">
        <w:rPr>
          <w:szCs w:val="28"/>
        </w:rPr>
        <w:t xml:space="preserve">Фищенко Наталья Владимировна, учитель  МОУ </w:t>
      </w:r>
      <w:r w:rsidR="00201AF2">
        <w:rPr>
          <w:szCs w:val="28"/>
        </w:rPr>
        <w:t>ЦО «Открытие»</w:t>
      </w:r>
    </w:p>
    <w:p w:rsidR="00A8400D" w:rsidRDefault="00A8400D" w:rsidP="00A8400D">
      <w:pPr>
        <w:pStyle w:val="a4"/>
        <w:widowControl w:val="0"/>
        <w:spacing w:after="0"/>
        <w:rPr>
          <w:szCs w:val="28"/>
        </w:rPr>
      </w:pPr>
      <w:r w:rsidRPr="008F2A44">
        <w:rPr>
          <w:szCs w:val="28"/>
        </w:rPr>
        <w:t>Моляренко Валентина Петровна, учитель МОУ СОШ № 19</w:t>
      </w:r>
    </w:p>
    <w:p w:rsidR="00A8400D" w:rsidRDefault="00A8400D" w:rsidP="00A8400D">
      <w:pPr>
        <w:pStyle w:val="a4"/>
        <w:widowControl w:val="0"/>
        <w:spacing w:after="0"/>
        <w:rPr>
          <w:szCs w:val="28"/>
        </w:rPr>
      </w:pPr>
      <w:r>
        <w:rPr>
          <w:szCs w:val="28"/>
        </w:rPr>
        <w:t xml:space="preserve">Дробышева Ксения Викторовна, учитель МОУ СШ </w:t>
      </w:r>
      <w:r w:rsidR="00201AF2">
        <w:rPr>
          <w:szCs w:val="28"/>
        </w:rPr>
        <w:t xml:space="preserve">с кадетскими классами </w:t>
      </w:r>
      <w:r>
        <w:rPr>
          <w:szCs w:val="28"/>
        </w:rPr>
        <w:t>№ 22</w:t>
      </w:r>
    </w:p>
    <w:p w:rsidR="00A8400D" w:rsidRDefault="00A8400D" w:rsidP="00A8400D">
      <w:pPr>
        <w:pStyle w:val="a4"/>
        <w:widowControl w:val="0"/>
        <w:spacing w:after="0"/>
        <w:rPr>
          <w:szCs w:val="28"/>
        </w:rPr>
      </w:pPr>
      <w:r>
        <w:rPr>
          <w:szCs w:val="28"/>
        </w:rPr>
        <w:t xml:space="preserve">Верхоломов Сергей Александрович, учитель МОУ СОШ </w:t>
      </w:r>
      <w:r w:rsidR="00201AF2">
        <w:rPr>
          <w:szCs w:val="28"/>
        </w:rPr>
        <w:t xml:space="preserve">с УИПХЭЦ </w:t>
      </w:r>
      <w:r>
        <w:rPr>
          <w:szCs w:val="28"/>
        </w:rPr>
        <w:t>№ 23</w:t>
      </w:r>
    </w:p>
    <w:p w:rsidR="00A8400D" w:rsidRDefault="00A8400D" w:rsidP="00A8400D">
      <w:pPr>
        <w:pStyle w:val="a4"/>
        <w:widowControl w:val="0"/>
        <w:spacing w:after="0"/>
        <w:rPr>
          <w:szCs w:val="28"/>
        </w:rPr>
      </w:pPr>
      <w:r>
        <w:rPr>
          <w:szCs w:val="28"/>
        </w:rPr>
        <w:t>Позднякова Ольга Валерьевна, учитель МОУ СОШ № 27</w:t>
      </w:r>
    </w:p>
    <w:p w:rsidR="00A8400D" w:rsidRPr="008F2A44" w:rsidRDefault="00A8400D" w:rsidP="00A8400D">
      <w:pPr>
        <w:pStyle w:val="a4"/>
        <w:widowControl w:val="0"/>
        <w:spacing w:after="0"/>
        <w:rPr>
          <w:szCs w:val="28"/>
        </w:rPr>
      </w:pPr>
      <w:r>
        <w:rPr>
          <w:szCs w:val="28"/>
        </w:rPr>
        <w:t>Костырина Лю</w:t>
      </w:r>
      <w:r w:rsidR="00201AF2">
        <w:rPr>
          <w:szCs w:val="28"/>
        </w:rPr>
        <w:t xml:space="preserve">дмила Беняминовна, учитель МОУ </w:t>
      </w:r>
      <w:r>
        <w:rPr>
          <w:szCs w:val="28"/>
        </w:rPr>
        <w:t>ОШ № 29</w:t>
      </w:r>
    </w:p>
    <w:p w:rsidR="00A8400D" w:rsidRDefault="00A8400D" w:rsidP="00A8400D">
      <w:pPr>
        <w:pStyle w:val="a4"/>
        <w:widowControl w:val="0"/>
        <w:spacing w:after="0"/>
        <w:rPr>
          <w:szCs w:val="28"/>
        </w:rPr>
      </w:pPr>
      <w:r w:rsidRPr="00BD4116">
        <w:rPr>
          <w:szCs w:val="28"/>
        </w:rPr>
        <w:t>Кузнецова Евгения Александровна, учитель МОУ СОШ № 34</w:t>
      </w:r>
    </w:p>
    <w:p w:rsidR="00A8400D" w:rsidRPr="00BD4116" w:rsidRDefault="00A8400D" w:rsidP="00A8400D">
      <w:pPr>
        <w:pStyle w:val="a4"/>
        <w:widowControl w:val="0"/>
        <w:spacing w:after="0"/>
        <w:rPr>
          <w:szCs w:val="28"/>
        </w:rPr>
      </w:pPr>
      <w:r>
        <w:rPr>
          <w:szCs w:val="28"/>
        </w:rPr>
        <w:t>Шенерт Александра Вячеславовна, учитель МОУ СОШ № 34</w:t>
      </w:r>
    </w:p>
    <w:p w:rsidR="00A8400D" w:rsidRPr="00BD4116" w:rsidRDefault="00A8400D" w:rsidP="00A8400D">
      <w:pPr>
        <w:pStyle w:val="a4"/>
        <w:widowControl w:val="0"/>
        <w:spacing w:after="0"/>
        <w:rPr>
          <w:szCs w:val="28"/>
        </w:rPr>
      </w:pPr>
      <w:r w:rsidRPr="00BD4116">
        <w:rPr>
          <w:szCs w:val="28"/>
        </w:rPr>
        <w:t>Васильева Кристина Анатольевна, учитель МОУ СОШ № 36</w:t>
      </w:r>
    </w:p>
    <w:p w:rsidR="00A8400D" w:rsidRDefault="00A8400D" w:rsidP="00A8400D">
      <w:pPr>
        <w:rPr>
          <w:b/>
          <w:bCs/>
          <w:i/>
          <w:iCs/>
          <w:szCs w:val="28"/>
          <w:u w:val="single"/>
        </w:rPr>
      </w:pPr>
      <w:r w:rsidRPr="008F2A44">
        <w:rPr>
          <w:b/>
          <w:bCs/>
          <w:i/>
          <w:iCs/>
          <w:szCs w:val="28"/>
          <w:u w:val="single"/>
        </w:rPr>
        <w:t>Экономика</w:t>
      </w:r>
    </w:p>
    <w:p w:rsidR="00A8400D" w:rsidRPr="00BD4116" w:rsidRDefault="00A8400D" w:rsidP="00A8400D">
      <w:pPr>
        <w:rPr>
          <w:szCs w:val="28"/>
        </w:rPr>
      </w:pPr>
      <w:r w:rsidRPr="00BD4116">
        <w:rPr>
          <w:szCs w:val="28"/>
        </w:rPr>
        <w:t>Новиков Евгений Олегович, учитель МОУ СОШ № 7</w:t>
      </w:r>
    </w:p>
    <w:p w:rsidR="00A8400D" w:rsidRPr="00BD4116" w:rsidRDefault="00A8400D" w:rsidP="00A8400D">
      <w:pPr>
        <w:rPr>
          <w:bCs/>
          <w:iCs/>
          <w:szCs w:val="28"/>
        </w:rPr>
      </w:pPr>
      <w:r w:rsidRPr="00BD4116">
        <w:rPr>
          <w:bCs/>
          <w:iCs/>
          <w:szCs w:val="28"/>
        </w:rPr>
        <w:t xml:space="preserve">Нестеренко </w:t>
      </w:r>
      <w:r>
        <w:rPr>
          <w:bCs/>
          <w:iCs/>
          <w:szCs w:val="28"/>
        </w:rPr>
        <w:t>Дмитрий Константинович, учитель МОУ СОШ № 36</w:t>
      </w:r>
    </w:p>
    <w:p w:rsidR="00A8400D" w:rsidRPr="008F2A44" w:rsidRDefault="00A8400D" w:rsidP="00A8400D">
      <w:pPr>
        <w:rPr>
          <w:szCs w:val="28"/>
        </w:rPr>
      </w:pPr>
      <w:r w:rsidRPr="008F2A44">
        <w:rPr>
          <w:szCs w:val="28"/>
        </w:rPr>
        <w:t>Берлякова Ольга Степановна, учитель МОУ СОШ № 50</w:t>
      </w:r>
    </w:p>
    <w:p w:rsidR="00A8400D" w:rsidRPr="008F2A44" w:rsidRDefault="00A8400D" w:rsidP="00A8400D">
      <w:pPr>
        <w:rPr>
          <w:szCs w:val="28"/>
        </w:rPr>
      </w:pPr>
      <w:r w:rsidRPr="008F2A44">
        <w:rPr>
          <w:szCs w:val="28"/>
        </w:rPr>
        <w:t>Крылова Надежда Сумановна, учитель МОУ СОШ № 50</w:t>
      </w:r>
    </w:p>
    <w:p w:rsidR="00A8400D" w:rsidRPr="00A5731A" w:rsidRDefault="00A8400D" w:rsidP="00A8400D">
      <w:pPr>
        <w:rPr>
          <w:color w:val="E36C0A" w:themeColor="accent6" w:themeShade="BF"/>
          <w:szCs w:val="28"/>
        </w:rPr>
      </w:pPr>
    </w:p>
    <w:p w:rsidR="00A8400D" w:rsidRPr="00A5731A" w:rsidRDefault="00A8400D" w:rsidP="00A8400D">
      <w:pPr>
        <w:rPr>
          <w:b/>
          <w:bCs/>
          <w:i/>
          <w:color w:val="E36C0A" w:themeColor="accent6" w:themeShade="BF"/>
          <w:szCs w:val="28"/>
          <w:u w:val="single"/>
        </w:rPr>
      </w:pPr>
    </w:p>
    <w:p w:rsidR="00A8400D" w:rsidRPr="006E260F" w:rsidRDefault="00A8400D" w:rsidP="00A8400D">
      <w:pPr>
        <w:rPr>
          <w:szCs w:val="28"/>
        </w:rPr>
      </w:pPr>
      <w:r w:rsidRPr="006E260F">
        <w:rPr>
          <w:b/>
          <w:bCs/>
          <w:i/>
          <w:szCs w:val="28"/>
          <w:u w:val="single"/>
        </w:rPr>
        <w:t>Право</w:t>
      </w:r>
    </w:p>
    <w:p w:rsidR="00A8400D" w:rsidRDefault="00A8400D" w:rsidP="00A8400D">
      <w:pPr>
        <w:tabs>
          <w:tab w:val="left" w:pos="3052"/>
        </w:tabs>
        <w:rPr>
          <w:szCs w:val="28"/>
        </w:rPr>
      </w:pPr>
      <w:r>
        <w:rPr>
          <w:szCs w:val="28"/>
        </w:rPr>
        <w:t>Струков Дмитрий Васильевич, учитель МОУ лицей № 1</w:t>
      </w:r>
    </w:p>
    <w:p w:rsidR="00A8400D" w:rsidRPr="00BD4116" w:rsidRDefault="00A8400D" w:rsidP="00A8400D">
      <w:pPr>
        <w:tabs>
          <w:tab w:val="left" w:pos="3052"/>
        </w:tabs>
        <w:rPr>
          <w:szCs w:val="28"/>
        </w:rPr>
      </w:pPr>
      <w:r w:rsidRPr="00BD4116">
        <w:rPr>
          <w:szCs w:val="28"/>
        </w:rPr>
        <w:t>Крылова Ольга .Владимировна, учитель МОУ СОШ № 7</w:t>
      </w:r>
    </w:p>
    <w:p w:rsidR="00A8400D" w:rsidRPr="006E260F" w:rsidRDefault="00A8400D" w:rsidP="00A8400D">
      <w:pPr>
        <w:tabs>
          <w:tab w:val="left" w:pos="3052"/>
        </w:tabs>
        <w:rPr>
          <w:szCs w:val="28"/>
        </w:rPr>
      </w:pPr>
      <w:r>
        <w:rPr>
          <w:szCs w:val="28"/>
        </w:rPr>
        <w:t>Леонтьева Мария Викторовна, учитель МОУ гимназии № 9</w:t>
      </w:r>
    </w:p>
    <w:p w:rsidR="00A8400D" w:rsidRDefault="00A8400D" w:rsidP="00A8400D">
      <w:pPr>
        <w:tabs>
          <w:tab w:val="left" w:pos="3052"/>
        </w:tabs>
        <w:rPr>
          <w:szCs w:val="28"/>
        </w:rPr>
      </w:pPr>
      <w:r w:rsidRPr="00BD4116">
        <w:rPr>
          <w:szCs w:val="28"/>
        </w:rPr>
        <w:t>Суханова Елена Геннадьевна, учитель  МОУ СОШ № 37</w:t>
      </w:r>
    </w:p>
    <w:p w:rsidR="00A8400D" w:rsidRPr="00BD4116" w:rsidRDefault="00A8400D" w:rsidP="00A8400D">
      <w:pPr>
        <w:tabs>
          <w:tab w:val="left" w:pos="3052"/>
        </w:tabs>
        <w:rPr>
          <w:szCs w:val="28"/>
        </w:rPr>
      </w:pPr>
      <w:r w:rsidRPr="00BD4116">
        <w:rPr>
          <w:szCs w:val="28"/>
        </w:rPr>
        <w:t>Дмитриев Александр Евгеньевич, учитель  МОУ СОШ № 42</w:t>
      </w:r>
    </w:p>
    <w:p w:rsidR="00A8400D" w:rsidRDefault="00A8400D" w:rsidP="00A8400D">
      <w:pPr>
        <w:tabs>
          <w:tab w:val="left" w:pos="3052"/>
        </w:tabs>
        <w:rPr>
          <w:szCs w:val="28"/>
        </w:rPr>
      </w:pPr>
      <w:r w:rsidRPr="006E260F">
        <w:rPr>
          <w:szCs w:val="28"/>
        </w:rPr>
        <w:t>Блохина Олеся Викторовна, учитель МОУ гимназии № 45</w:t>
      </w:r>
    </w:p>
    <w:p w:rsidR="00A8400D" w:rsidRDefault="00A8400D" w:rsidP="00A8400D">
      <w:pPr>
        <w:tabs>
          <w:tab w:val="left" w:pos="3052"/>
        </w:tabs>
        <w:rPr>
          <w:szCs w:val="28"/>
        </w:rPr>
      </w:pPr>
      <w:r>
        <w:rPr>
          <w:szCs w:val="28"/>
        </w:rPr>
        <w:t>Белимова Александра Сергеевна, учитель МОУ СОШ № 14</w:t>
      </w:r>
    </w:p>
    <w:p w:rsidR="00A8400D" w:rsidRPr="006E260F" w:rsidRDefault="00A8400D" w:rsidP="00A8400D">
      <w:pPr>
        <w:tabs>
          <w:tab w:val="left" w:pos="3052"/>
        </w:tabs>
        <w:rPr>
          <w:b/>
          <w:szCs w:val="28"/>
          <w:u w:val="single"/>
        </w:rPr>
      </w:pPr>
      <w:r w:rsidRPr="006E260F">
        <w:rPr>
          <w:b/>
          <w:szCs w:val="28"/>
          <w:u w:val="single"/>
        </w:rPr>
        <w:t>МХК</w:t>
      </w:r>
    </w:p>
    <w:p w:rsidR="00A8400D" w:rsidRDefault="00A8400D" w:rsidP="00A8400D">
      <w:pPr>
        <w:rPr>
          <w:szCs w:val="28"/>
        </w:rPr>
      </w:pPr>
      <w:r w:rsidRPr="006E260F">
        <w:rPr>
          <w:szCs w:val="28"/>
        </w:rPr>
        <w:t xml:space="preserve">Токышова Мария Юрьевна, учитель МОУ гимназии № 1 </w:t>
      </w:r>
    </w:p>
    <w:p w:rsidR="00A8400D" w:rsidRPr="006E260F" w:rsidRDefault="00A8400D" w:rsidP="00A8400D">
      <w:pPr>
        <w:rPr>
          <w:szCs w:val="28"/>
        </w:rPr>
      </w:pPr>
      <w:r>
        <w:rPr>
          <w:szCs w:val="28"/>
        </w:rPr>
        <w:t>Понкратова Юлия Сергеевна, учитель МОУ СОШ № 5</w:t>
      </w:r>
    </w:p>
    <w:p w:rsidR="00A8400D" w:rsidRPr="006E260F" w:rsidRDefault="00A8400D" w:rsidP="00A8400D">
      <w:pPr>
        <w:rPr>
          <w:szCs w:val="28"/>
        </w:rPr>
      </w:pPr>
      <w:r w:rsidRPr="006E260F">
        <w:rPr>
          <w:szCs w:val="28"/>
        </w:rPr>
        <w:t>Костырина Лю</w:t>
      </w:r>
      <w:r w:rsidR="00201AF2">
        <w:rPr>
          <w:szCs w:val="28"/>
        </w:rPr>
        <w:t xml:space="preserve">дмила Беняминовна, учитель МОУ </w:t>
      </w:r>
      <w:r w:rsidRPr="006E260F">
        <w:rPr>
          <w:szCs w:val="28"/>
        </w:rPr>
        <w:t>ОШ № 29</w:t>
      </w:r>
    </w:p>
    <w:p w:rsidR="00A8400D" w:rsidRDefault="00A8400D" w:rsidP="00A8400D">
      <w:pPr>
        <w:rPr>
          <w:szCs w:val="28"/>
        </w:rPr>
      </w:pPr>
      <w:r w:rsidRPr="006E260F">
        <w:rPr>
          <w:szCs w:val="28"/>
        </w:rPr>
        <w:t>Барбутько Юлия Юрьевна, учитель МОУ гимназии №</w:t>
      </w:r>
      <w:r w:rsidR="00201AF2">
        <w:rPr>
          <w:szCs w:val="28"/>
        </w:rPr>
        <w:t xml:space="preserve"> </w:t>
      </w:r>
      <w:r w:rsidRPr="006E260F">
        <w:rPr>
          <w:szCs w:val="28"/>
        </w:rPr>
        <w:t>45</w:t>
      </w:r>
    </w:p>
    <w:p w:rsidR="00A8400D" w:rsidRPr="006E260F" w:rsidRDefault="00A8400D" w:rsidP="00A8400D">
      <w:pPr>
        <w:rPr>
          <w:szCs w:val="28"/>
        </w:rPr>
      </w:pPr>
      <w:r>
        <w:rPr>
          <w:szCs w:val="28"/>
        </w:rPr>
        <w:t>Дроздова Дарья Николаевна, учитель МОУ СОШ № 6</w:t>
      </w:r>
    </w:p>
    <w:p w:rsidR="00A8400D" w:rsidRDefault="00A8400D" w:rsidP="004A62CB">
      <w:pPr>
        <w:ind w:left="4320" w:firstLine="720"/>
        <w:jc w:val="both"/>
        <w:rPr>
          <w:szCs w:val="28"/>
        </w:rPr>
      </w:pPr>
    </w:p>
    <w:p w:rsidR="00A8400D" w:rsidRDefault="00A8400D" w:rsidP="004A62CB">
      <w:pPr>
        <w:jc w:val="center"/>
        <w:rPr>
          <w:b/>
          <w:szCs w:val="28"/>
        </w:rPr>
      </w:pPr>
    </w:p>
    <w:p w:rsidR="00E71B73" w:rsidRPr="00D30DAB" w:rsidRDefault="00E71B73" w:rsidP="00E71B73">
      <w:pPr>
        <w:ind w:right="-6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30DAB">
        <w:rPr>
          <w:szCs w:val="28"/>
        </w:rPr>
        <w:t>ПРИЛОЖЕНИЕ № 7</w:t>
      </w:r>
    </w:p>
    <w:p w:rsidR="00E71B73" w:rsidRDefault="00E71B73" w:rsidP="00E71B7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E71B73" w:rsidRDefault="00E71B73" w:rsidP="00E71B7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  №</w:t>
      </w:r>
    </w:p>
    <w:p w:rsidR="00A8400D" w:rsidRDefault="00A8400D" w:rsidP="004A62CB">
      <w:pPr>
        <w:jc w:val="center"/>
        <w:rPr>
          <w:b/>
          <w:szCs w:val="28"/>
        </w:rPr>
      </w:pPr>
    </w:p>
    <w:p w:rsidR="00A8400D" w:rsidRDefault="00A8400D" w:rsidP="004A62CB">
      <w:pPr>
        <w:jc w:val="center"/>
        <w:rPr>
          <w:b/>
          <w:szCs w:val="28"/>
        </w:rPr>
      </w:pPr>
    </w:p>
    <w:p w:rsidR="00A8400D" w:rsidRDefault="00A8400D" w:rsidP="004A62CB">
      <w:pPr>
        <w:jc w:val="center"/>
        <w:rPr>
          <w:b/>
          <w:szCs w:val="28"/>
        </w:rPr>
      </w:pPr>
    </w:p>
    <w:p w:rsidR="00A8400D" w:rsidRDefault="00A8400D" w:rsidP="004A62CB">
      <w:pPr>
        <w:jc w:val="center"/>
        <w:rPr>
          <w:b/>
          <w:szCs w:val="28"/>
        </w:rPr>
      </w:pPr>
    </w:p>
    <w:p w:rsidR="00A8400D" w:rsidRDefault="00A8400D" w:rsidP="004A62CB">
      <w:pPr>
        <w:jc w:val="center"/>
        <w:rPr>
          <w:b/>
          <w:szCs w:val="28"/>
        </w:rPr>
      </w:pPr>
    </w:p>
    <w:p w:rsidR="004A62CB" w:rsidRPr="002321FE" w:rsidRDefault="004A62CB" w:rsidP="004A62CB">
      <w:pPr>
        <w:jc w:val="center"/>
        <w:rPr>
          <w:b/>
          <w:szCs w:val="28"/>
        </w:rPr>
      </w:pPr>
      <w:r w:rsidRPr="002321FE">
        <w:rPr>
          <w:b/>
          <w:szCs w:val="28"/>
        </w:rPr>
        <w:t>КВОТА</w:t>
      </w:r>
    </w:p>
    <w:p w:rsidR="00EF59A0" w:rsidRPr="002321FE" w:rsidRDefault="004A62CB" w:rsidP="004A62CB">
      <w:pPr>
        <w:jc w:val="center"/>
        <w:rPr>
          <w:b/>
          <w:szCs w:val="28"/>
        </w:rPr>
      </w:pPr>
      <w:r w:rsidRPr="002321FE">
        <w:rPr>
          <w:b/>
          <w:szCs w:val="28"/>
        </w:rPr>
        <w:t>победителей и  призеров муниципального этапа</w:t>
      </w:r>
    </w:p>
    <w:p w:rsidR="004A62CB" w:rsidRPr="000F107A" w:rsidRDefault="004A62CB" w:rsidP="004A62CB">
      <w:pPr>
        <w:jc w:val="center"/>
        <w:rPr>
          <w:szCs w:val="28"/>
        </w:rPr>
      </w:pPr>
      <w:r w:rsidRPr="002321FE">
        <w:rPr>
          <w:b/>
          <w:szCs w:val="28"/>
        </w:rPr>
        <w:t xml:space="preserve"> всероссийской олимпиады школьников</w:t>
      </w:r>
    </w:p>
    <w:p w:rsidR="004A62CB" w:rsidRPr="000F107A" w:rsidRDefault="004A62CB" w:rsidP="004A62CB">
      <w:pPr>
        <w:jc w:val="both"/>
        <w:rPr>
          <w:szCs w:val="28"/>
        </w:rPr>
      </w:pPr>
    </w:p>
    <w:p w:rsidR="004A62CB" w:rsidRDefault="004A62CB" w:rsidP="004A62CB">
      <w:pPr>
        <w:ind w:firstLine="720"/>
        <w:jc w:val="both"/>
        <w:rPr>
          <w:szCs w:val="28"/>
        </w:rPr>
      </w:pPr>
      <w:r w:rsidRPr="00947F11">
        <w:rPr>
          <w:szCs w:val="28"/>
        </w:rPr>
        <w:t xml:space="preserve">Участники </w:t>
      </w:r>
      <w:r w:rsidR="00EF59A0">
        <w:rPr>
          <w:szCs w:val="28"/>
        </w:rPr>
        <w:t>муниципального</w:t>
      </w:r>
      <w:r w:rsidRPr="00947F11">
        <w:rPr>
          <w:szCs w:val="28"/>
        </w:rPr>
        <w:t xml:space="preserve"> этапа </w:t>
      </w:r>
      <w:r w:rsidR="00EF59A0">
        <w:rPr>
          <w:szCs w:val="28"/>
        </w:rPr>
        <w:t>всероссийской олимпиады школьников (далее – Олимпиада)</w:t>
      </w:r>
      <w:r w:rsidRPr="00947F11">
        <w:rPr>
          <w:szCs w:val="28"/>
        </w:rPr>
        <w:t xml:space="preserve"> признаются </w:t>
      </w:r>
      <w:r w:rsidRPr="009D3E63">
        <w:rPr>
          <w:b/>
          <w:i/>
          <w:szCs w:val="28"/>
          <w:u w:val="single"/>
        </w:rPr>
        <w:t xml:space="preserve">победителями </w:t>
      </w:r>
      <w:r w:rsidR="00EF59A0">
        <w:rPr>
          <w:szCs w:val="28"/>
        </w:rPr>
        <w:t>муниципального</w:t>
      </w:r>
      <w:r w:rsidRPr="00947F11">
        <w:rPr>
          <w:szCs w:val="28"/>
        </w:rPr>
        <w:t xml:space="preserve"> этапа Олимпиады при условии, что количество набранных ими баллов </w:t>
      </w:r>
      <w:r>
        <w:rPr>
          <w:szCs w:val="28"/>
        </w:rPr>
        <w:t xml:space="preserve">больше или равно 80% от </w:t>
      </w:r>
      <w:r w:rsidRPr="00947F11">
        <w:rPr>
          <w:szCs w:val="28"/>
        </w:rPr>
        <w:t xml:space="preserve">максимально возможных баллов. </w:t>
      </w:r>
      <w:r>
        <w:rPr>
          <w:szCs w:val="28"/>
        </w:rPr>
        <w:t xml:space="preserve">При этом число победителей Олимпиады не должно превышать 8% от общего числа участников </w:t>
      </w:r>
      <w:r w:rsidR="00EF59A0">
        <w:rPr>
          <w:szCs w:val="28"/>
        </w:rPr>
        <w:t xml:space="preserve">муниципального </w:t>
      </w:r>
      <w:r>
        <w:rPr>
          <w:szCs w:val="28"/>
        </w:rPr>
        <w:t>этапа по каждому предмету в каждой возрастной группе.</w:t>
      </w:r>
      <w:r w:rsidR="00D30DAB">
        <w:rPr>
          <w:szCs w:val="28"/>
        </w:rPr>
        <w:t xml:space="preserve"> </w:t>
      </w:r>
    </w:p>
    <w:p w:rsidR="004A62CB" w:rsidRPr="00947F11" w:rsidRDefault="004A62CB" w:rsidP="004A62CB">
      <w:pPr>
        <w:ind w:firstLine="720"/>
        <w:jc w:val="both"/>
        <w:rPr>
          <w:szCs w:val="28"/>
        </w:rPr>
      </w:pPr>
      <w:r w:rsidRPr="00947F11">
        <w:rPr>
          <w:szCs w:val="28"/>
        </w:rPr>
        <w:t xml:space="preserve">Участники </w:t>
      </w:r>
      <w:r w:rsidR="00EF59A0">
        <w:rPr>
          <w:szCs w:val="28"/>
        </w:rPr>
        <w:t>муниципального</w:t>
      </w:r>
      <w:r w:rsidRPr="00947F11">
        <w:rPr>
          <w:szCs w:val="28"/>
        </w:rPr>
        <w:t xml:space="preserve"> этапа Олимпиады признаются </w:t>
      </w:r>
      <w:r w:rsidRPr="00E34C16">
        <w:rPr>
          <w:b/>
          <w:i/>
          <w:szCs w:val="28"/>
          <w:u w:val="single"/>
        </w:rPr>
        <w:t xml:space="preserve">призерами </w:t>
      </w:r>
      <w:r w:rsidR="00EF59A0">
        <w:rPr>
          <w:szCs w:val="28"/>
        </w:rPr>
        <w:t>муниципального</w:t>
      </w:r>
      <w:r w:rsidRPr="00947F11">
        <w:rPr>
          <w:szCs w:val="28"/>
        </w:rPr>
        <w:t xml:space="preserve"> этапа Олимпиады при условии, что количество набранных ими баллов превышает половину максимально возможных баллов. </w:t>
      </w:r>
    </w:p>
    <w:p w:rsidR="004A62CB" w:rsidRDefault="004A62CB" w:rsidP="004A62CB">
      <w:pPr>
        <w:jc w:val="both"/>
        <w:rPr>
          <w:szCs w:val="28"/>
        </w:rPr>
      </w:pPr>
      <w:r>
        <w:rPr>
          <w:szCs w:val="28"/>
        </w:rPr>
        <w:t xml:space="preserve">При этом число призеров Олимпиады не должно превышать 25 % от общего числа участников </w:t>
      </w:r>
      <w:r w:rsidR="00EF59A0">
        <w:rPr>
          <w:szCs w:val="28"/>
        </w:rPr>
        <w:t>муниципального</w:t>
      </w:r>
      <w:r>
        <w:rPr>
          <w:szCs w:val="28"/>
        </w:rPr>
        <w:t xml:space="preserve"> этапа по каждому предмету в каждой возрастной группе.</w:t>
      </w:r>
    </w:p>
    <w:p w:rsidR="005A68DD" w:rsidRDefault="005A68DD" w:rsidP="004A62CB">
      <w:pPr>
        <w:jc w:val="both"/>
        <w:rPr>
          <w:szCs w:val="28"/>
        </w:rPr>
      </w:pPr>
    </w:p>
    <w:p w:rsidR="005A68DD" w:rsidRDefault="005A68DD" w:rsidP="004A62CB">
      <w:pPr>
        <w:jc w:val="both"/>
        <w:rPr>
          <w:szCs w:val="28"/>
        </w:rPr>
      </w:pPr>
    </w:p>
    <w:p w:rsidR="005A68DD" w:rsidRDefault="005A68DD" w:rsidP="004A62CB">
      <w:pPr>
        <w:jc w:val="both"/>
        <w:rPr>
          <w:szCs w:val="28"/>
        </w:rPr>
      </w:pPr>
    </w:p>
    <w:p w:rsidR="005A68DD" w:rsidRDefault="005A68DD" w:rsidP="004A62CB">
      <w:pPr>
        <w:jc w:val="both"/>
        <w:rPr>
          <w:szCs w:val="28"/>
        </w:rPr>
      </w:pPr>
    </w:p>
    <w:p w:rsidR="005A68DD" w:rsidRDefault="005A68DD" w:rsidP="004A62CB">
      <w:pPr>
        <w:jc w:val="both"/>
        <w:rPr>
          <w:szCs w:val="28"/>
        </w:rPr>
      </w:pPr>
    </w:p>
    <w:p w:rsidR="005A68DD" w:rsidRDefault="005A68DD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BF602C" w:rsidRDefault="00BF602C" w:rsidP="004A62CB">
      <w:pPr>
        <w:jc w:val="both"/>
        <w:rPr>
          <w:szCs w:val="28"/>
        </w:rPr>
      </w:pPr>
    </w:p>
    <w:p w:rsidR="005A68DD" w:rsidRPr="00D30DAB" w:rsidRDefault="00E71B73" w:rsidP="005A68DD">
      <w:pPr>
        <w:ind w:right="-6"/>
        <w:jc w:val="both"/>
        <w:rPr>
          <w:szCs w:val="28"/>
        </w:rPr>
      </w:pPr>
      <w:r>
        <w:rPr>
          <w:szCs w:val="28"/>
        </w:rPr>
        <w:lastRenderedPageBreak/>
        <w:tab/>
      </w:r>
      <w:r w:rsidR="005A68DD">
        <w:rPr>
          <w:szCs w:val="28"/>
        </w:rPr>
        <w:tab/>
      </w:r>
      <w:r w:rsidR="005A68DD">
        <w:rPr>
          <w:szCs w:val="28"/>
        </w:rPr>
        <w:tab/>
      </w:r>
      <w:r w:rsidR="005A68DD">
        <w:rPr>
          <w:szCs w:val="28"/>
        </w:rPr>
        <w:tab/>
      </w:r>
      <w:r w:rsidR="005A68DD">
        <w:rPr>
          <w:szCs w:val="28"/>
        </w:rPr>
        <w:tab/>
      </w:r>
      <w:r w:rsidR="005A68DD">
        <w:rPr>
          <w:szCs w:val="28"/>
        </w:rPr>
        <w:tab/>
      </w:r>
      <w:r w:rsidR="005A68DD">
        <w:rPr>
          <w:szCs w:val="28"/>
        </w:rPr>
        <w:tab/>
      </w:r>
      <w:r w:rsidR="005A68DD" w:rsidRPr="00D30DAB">
        <w:rPr>
          <w:szCs w:val="28"/>
        </w:rPr>
        <w:t xml:space="preserve">ПРИЛОЖЕНИЕ № </w:t>
      </w:r>
      <w:r>
        <w:rPr>
          <w:szCs w:val="28"/>
        </w:rPr>
        <w:t>8</w:t>
      </w:r>
    </w:p>
    <w:p w:rsidR="00F70DA4" w:rsidRDefault="00F70DA4" w:rsidP="00F70DA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F70DA4" w:rsidRDefault="00F70DA4" w:rsidP="00F70DA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  №</w:t>
      </w:r>
    </w:p>
    <w:p w:rsidR="004A62CB" w:rsidRPr="00D30DAB" w:rsidRDefault="004A62CB" w:rsidP="00310700">
      <w:pPr>
        <w:ind w:left="4320" w:firstLine="720"/>
        <w:jc w:val="both"/>
        <w:rPr>
          <w:szCs w:val="28"/>
        </w:rPr>
      </w:pPr>
    </w:p>
    <w:p w:rsidR="00C600A1" w:rsidRPr="00D30DAB" w:rsidRDefault="00C600A1" w:rsidP="00C600A1">
      <w:pPr>
        <w:ind w:left="142" w:hanging="67"/>
        <w:jc w:val="center"/>
        <w:rPr>
          <w:b/>
          <w:szCs w:val="28"/>
        </w:rPr>
      </w:pPr>
      <w:r w:rsidRPr="00D30DAB">
        <w:rPr>
          <w:b/>
          <w:szCs w:val="28"/>
        </w:rPr>
        <w:t>ТРЕБОВАНИЯ</w:t>
      </w:r>
    </w:p>
    <w:p w:rsidR="004A62CB" w:rsidRDefault="00C600A1" w:rsidP="00C600A1">
      <w:pPr>
        <w:ind w:left="142" w:hanging="67"/>
        <w:jc w:val="center"/>
        <w:rPr>
          <w:b/>
          <w:szCs w:val="28"/>
        </w:rPr>
      </w:pPr>
      <w:r w:rsidRPr="00D30DAB">
        <w:rPr>
          <w:b/>
          <w:szCs w:val="28"/>
        </w:rPr>
        <w:t xml:space="preserve"> к организации и проведению муниципального этапа всероссийской олимпиады школьников  по каждому общеобразовательному предмету, разработанные региональными предметно-методическими комиссиями</w:t>
      </w:r>
    </w:p>
    <w:p w:rsidR="00D30DAB" w:rsidRPr="00D30DAB" w:rsidRDefault="00D30DAB" w:rsidP="00C600A1">
      <w:pPr>
        <w:ind w:left="142" w:hanging="67"/>
        <w:jc w:val="center"/>
        <w:rPr>
          <w:b/>
          <w:szCs w:val="28"/>
        </w:rPr>
      </w:pPr>
    </w:p>
    <w:p w:rsidR="005A68DD" w:rsidRPr="004F5670" w:rsidRDefault="005A68DD" w:rsidP="00310700">
      <w:pPr>
        <w:ind w:left="4320" w:firstLine="720"/>
        <w:jc w:val="both"/>
        <w:rPr>
          <w:szCs w:val="28"/>
          <w:highlight w:val="yellow"/>
        </w:rPr>
      </w:pPr>
    </w:p>
    <w:p w:rsidR="00C600A1" w:rsidRPr="004F5670" w:rsidRDefault="00C600A1" w:rsidP="00310700">
      <w:pPr>
        <w:ind w:left="4320" w:firstLine="720"/>
        <w:jc w:val="both"/>
        <w:rPr>
          <w:szCs w:val="28"/>
          <w:highlight w:val="yellow"/>
        </w:rPr>
      </w:pPr>
    </w:p>
    <w:p w:rsidR="00C600A1" w:rsidRPr="004F5670" w:rsidRDefault="00C600A1" w:rsidP="00310700">
      <w:pPr>
        <w:ind w:left="4320" w:firstLine="720"/>
        <w:jc w:val="both"/>
        <w:rPr>
          <w:szCs w:val="28"/>
          <w:highlight w:val="yellow"/>
        </w:rPr>
      </w:pPr>
    </w:p>
    <w:p w:rsidR="00C600A1" w:rsidRPr="004F5670" w:rsidRDefault="00C600A1" w:rsidP="00310700">
      <w:pPr>
        <w:ind w:left="4320" w:firstLine="720"/>
        <w:jc w:val="both"/>
        <w:rPr>
          <w:szCs w:val="28"/>
          <w:highlight w:val="yellow"/>
        </w:rPr>
      </w:pPr>
    </w:p>
    <w:p w:rsidR="00C600A1" w:rsidRPr="004F5670" w:rsidRDefault="00C600A1" w:rsidP="00310700">
      <w:pPr>
        <w:ind w:left="4320" w:firstLine="720"/>
        <w:jc w:val="both"/>
        <w:rPr>
          <w:szCs w:val="28"/>
          <w:highlight w:val="yellow"/>
        </w:rPr>
      </w:pPr>
    </w:p>
    <w:p w:rsidR="005A68DD" w:rsidRPr="004F5670" w:rsidRDefault="005A68DD" w:rsidP="00310700">
      <w:pPr>
        <w:ind w:left="4320" w:firstLine="720"/>
        <w:jc w:val="both"/>
        <w:rPr>
          <w:szCs w:val="28"/>
          <w:highlight w:val="yellow"/>
        </w:rPr>
      </w:pPr>
    </w:p>
    <w:p w:rsidR="005F04BF" w:rsidRDefault="005F04BF" w:rsidP="00310700">
      <w:pPr>
        <w:ind w:right="-6"/>
        <w:jc w:val="both"/>
        <w:rPr>
          <w:szCs w:val="28"/>
        </w:rPr>
      </w:pPr>
    </w:p>
    <w:p w:rsidR="005A68DD" w:rsidRPr="002057C1" w:rsidRDefault="005A68DD" w:rsidP="005A68DD">
      <w:pPr>
        <w:ind w:right="-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F04BF" w:rsidRDefault="005F04BF" w:rsidP="00310700">
      <w:pPr>
        <w:ind w:right="-6"/>
        <w:jc w:val="both"/>
        <w:rPr>
          <w:szCs w:val="28"/>
        </w:rPr>
      </w:pPr>
    </w:p>
    <w:p w:rsidR="005F04BF" w:rsidRDefault="005F04BF" w:rsidP="00310700">
      <w:pPr>
        <w:ind w:right="-6"/>
        <w:jc w:val="both"/>
        <w:rPr>
          <w:szCs w:val="28"/>
        </w:rPr>
      </w:pPr>
    </w:p>
    <w:p w:rsidR="005F04BF" w:rsidRDefault="005F04BF" w:rsidP="00310700">
      <w:pPr>
        <w:ind w:right="-6"/>
        <w:jc w:val="both"/>
        <w:rPr>
          <w:szCs w:val="28"/>
        </w:rPr>
      </w:pPr>
    </w:p>
    <w:p w:rsidR="005F04BF" w:rsidRDefault="005F04BF" w:rsidP="00310700">
      <w:pPr>
        <w:ind w:right="-6"/>
        <w:jc w:val="both"/>
        <w:rPr>
          <w:szCs w:val="28"/>
        </w:rPr>
      </w:pPr>
    </w:p>
    <w:sectPr w:rsidR="005F04BF" w:rsidSect="00F65621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00" w:rsidRDefault="006E7700" w:rsidP="00932B79">
      <w:r>
        <w:separator/>
      </w:r>
    </w:p>
  </w:endnote>
  <w:endnote w:type="continuationSeparator" w:id="0">
    <w:p w:rsidR="006E7700" w:rsidRDefault="006E7700" w:rsidP="0093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00" w:rsidRDefault="006E7700" w:rsidP="00932B79">
      <w:r>
        <w:separator/>
      </w:r>
    </w:p>
  </w:footnote>
  <w:footnote w:type="continuationSeparator" w:id="0">
    <w:p w:rsidR="006E7700" w:rsidRDefault="006E7700" w:rsidP="0093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077EFC"/>
    <w:multiLevelType w:val="hybridMultilevel"/>
    <w:tmpl w:val="477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0FD4"/>
    <w:multiLevelType w:val="hybridMultilevel"/>
    <w:tmpl w:val="44664BC0"/>
    <w:lvl w:ilvl="0" w:tplc="05EC9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8F220F"/>
    <w:multiLevelType w:val="multilevel"/>
    <w:tmpl w:val="1E7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BE73D9A"/>
    <w:multiLevelType w:val="hybridMultilevel"/>
    <w:tmpl w:val="E2E86CDE"/>
    <w:lvl w:ilvl="0" w:tplc="248C8BC0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CD7776"/>
    <w:multiLevelType w:val="hybridMultilevel"/>
    <w:tmpl w:val="70A03022"/>
    <w:lvl w:ilvl="0" w:tplc="6F4E89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344FC"/>
    <w:multiLevelType w:val="hybridMultilevel"/>
    <w:tmpl w:val="D79864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2EB24E7"/>
    <w:multiLevelType w:val="multilevel"/>
    <w:tmpl w:val="CF94EB8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EF85E9A"/>
    <w:multiLevelType w:val="hybridMultilevel"/>
    <w:tmpl w:val="B2BC44D0"/>
    <w:lvl w:ilvl="0" w:tplc="4D34481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920B32"/>
    <w:multiLevelType w:val="hybridMultilevel"/>
    <w:tmpl w:val="55BEDCE8"/>
    <w:lvl w:ilvl="0" w:tplc="48C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71C3"/>
    <w:rsid w:val="0000116E"/>
    <w:rsid w:val="0000318F"/>
    <w:rsid w:val="00017D54"/>
    <w:rsid w:val="00024419"/>
    <w:rsid w:val="00031615"/>
    <w:rsid w:val="00031C28"/>
    <w:rsid w:val="00032B7A"/>
    <w:rsid w:val="00042262"/>
    <w:rsid w:val="00046427"/>
    <w:rsid w:val="00046DBB"/>
    <w:rsid w:val="00050092"/>
    <w:rsid w:val="00051B13"/>
    <w:rsid w:val="0005473B"/>
    <w:rsid w:val="00062150"/>
    <w:rsid w:val="00066EC1"/>
    <w:rsid w:val="0008098D"/>
    <w:rsid w:val="00082082"/>
    <w:rsid w:val="00091473"/>
    <w:rsid w:val="0009562B"/>
    <w:rsid w:val="000A0821"/>
    <w:rsid w:val="000A6B59"/>
    <w:rsid w:val="000A753E"/>
    <w:rsid w:val="000B0810"/>
    <w:rsid w:val="000B4699"/>
    <w:rsid w:val="000D084E"/>
    <w:rsid w:val="000D3B2F"/>
    <w:rsid w:val="000E0703"/>
    <w:rsid w:val="000E308E"/>
    <w:rsid w:val="000E7060"/>
    <w:rsid w:val="000F2062"/>
    <w:rsid w:val="000F37A4"/>
    <w:rsid w:val="000F494A"/>
    <w:rsid w:val="001065EB"/>
    <w:rsid w:val="001103CE"/>
    <w:rsid w:val="00110B75"/>
    <w:rsid w:val="00114B49"/>
    <w:rsid w:val="00114D49"/>
    <w:rsid w:val="00117CC0"/>
    <w:rsid w:val="00120369"/>
    <w:rsid w:val="0012768B"/>
    <w:rsid w:val="00152111"/>
    <w:rsid w:val="0016085B"/>
    <w:rsid w:val="0016147F"/>
    <w:rsid w:val="00163136"/>
    <w:rsid w:val="001654B2"/>
    <w:rsid w:val="00167673"/>
    <w:rsid w:val="001775D9"/>
    <w:rsid w:val="00184018"/>
    <w:rsid w:val="00191085"/>
    <w:rsid w:val="00194055"/>
    <w:rsid w:val="00196737"/>
    <w:rsid w:val="001A28EC"/>
    <w:rsid w:val="001A73D3"/>
    <w:rsid w:val="001B6B21"/>
    <w:rsid w:val="001B78A0"/>
    <w:rsid w:val="001C1FEF"/>
    <w:rsid w:val="001C4691"/>
    <w:rsid w:val="001C4F59"/>
    <w:rsid w:val="001D07BF"/>
    <w:rsid w:val="001D3604"/>
    <w:rsid w:val="001D4495"/>
    <w:rsid w:val="001D5517"/>
    <w:rsid w:val="001D5835"/>
    <w:rsid w:val="001D62F9"/>
    <w:rsid w:val="001E30BD"/>
    <w:rsid w:val="001F2E7E"/>
    <w:rsid w:val="00201AF2"/>
    <w:rsid w:val="0020551E"/>
    <w:rsid w:val="002057C1"/>
    <w:rsid w:val="00213856"/>
    <w:rsid w:val="00220AA0"/>
    <w:rsid w:val="00220AC9"/>
    <w:rsid w:val="00221863"/>
    <w:rsid w:val="002321FE"/>
    <w:rsid w:val="002326F2"/>
    <w:rsid w:val="0023643A"/>
    <w:rsid w:val="00237293"/>
    <w:rsid w:val="00240A2D"/>
    <w:rsid w:val="0024251B"/>
    <w:rsid w:val="00252CE0"/>
    <w:rsid w:val="00253C92"/>
    <w:rsid w:val="00255646"/>
    <w:rsid w:val="00256907"/>
    <w:rsid w:val="0026006D"/>
    <w:rsid w:val="00263820"/>
    <w:rsid w:val="00267587"/>
    <w:rsid w:val="0027375E"/>
    <w:rsid w:val="00273BAE"/>
    <w:rsid w:val="00291F6D"/>
    <w:rsid w:val="00295FFE"/>
    <w:rsid w:val="00296B42"/>
    <w:rsid w:val="002A2117"/>
    <w:rsid w:val="002A5BF6"/>
    <w:rsid w:val="002A7E2F"/>
    <w:rsid w:val="002B4AC0"/>
    <w:rsid w:val="002B7F01"/>
    <w:rsid w:val="002D0A15"/>
    <w:rsid w:val="002D1241"/>
    <w:rsid w:val="002E01F7"/>
    <w:rsid w:val="002E399A"/>
    <w:rsid w:val="002E66F4"/>
    <w:rsid w:val="002F0190"/>
    <w:rsid w:val="003072D7"/>
    <w:rsid w:val="00307611"/>
    <w:rsid w:val="00310700"/>
    <w:rsid w:val="00325BD5"/>
    <w:rsid w:val="00342E77"/>
    <w:rsid w:val="00346260"/>
    <w:rsid w:val="003516E1"/>
    <w:rsid w:val="00353EB4"/>
    <w:rsid w:val="003659C6"/>
    <w:rsid w:val="00367877"/>
    <w:rsid w:val="00367FDB"/>
    <w:rsid w:val="003709D7"/>
    <w:rsid w:val="00374F80"/>
    <w:rsid w:val="0038195A"/>
    <w:rsid w:val="00390A89"/>
    <w:rsid w:val="003A0C9E"/>
    <w:rsid w:val="003A1E34"/>
    <w:rsid w:val="003A3E53"/>
    <w:rsid w:val="003A437A"/>
    <w:rsid w:val="003B25A9"/>
    <w:rsid w:val="003B48F9"/>
    <w:rsid w:val="003B61C7"/>
    <w:rsid w:val="003B7614"/>
    <w:rsid w:val="003E5E3B"/>
    <w:rsid w:val="003F667A"/>
    <w:rsid w:val="004028E8"/>
    <w:rsid w:val="00411C5D"/>
    <w:rsid w:val="00415388"/>
    <w:rsid w:val="004158FA"/>
    <w:rsid w:val="00420C7A"/>
    <w:rsid w:val="00425495"/>
    <w:rsid w:val="00432DE2"/>
    <w:rsid w:val="004475BD"/>
    <w:rsid w:val="00461A4A"/>
    <w:rsid w:val="00462D5B"/>
    <w:rsid w:val="00476E4D"/>
    <w:rsid w:val="004773B4"/>
    <w:rsid w:val="00480535"/>
    <w:rsid w:val="0048305D"/>
    <w:rsid w:val="00485716"/>
    <w:rsid w:val="00487631"/>
    <w:rsid w:val="004915D1"/>
    <w:rsid w:val="004A151C"/>
    <w:rsid w:val="004A2571"/>
    <w:rsid w:val="004A2684"/>
    <w:rsid w:val="004A62CB"/>
    <w:rsid w:val="004A7C09"/>
    <w:rsid w:val="004B1408"/>
    <w:rsid w:val="004C0BC2"/>
    <w:rsid w:val="004C671C"/>
    <w:rsid w:val="004C7B27"/>
    <w:rsid w:val="004E24A4"/>
    <w:rsid w:val="004E2CC9"/>
    <w:rsid w:val="004E2FC8"/>
    <w:rsid w:val="004E498F"/>
    <w:rsid w:val="004E6E0E"/>
    <w:rsid w:val="004F0D2B"/>
    <w:rsid w:val="004F52B7"/>
    <w:rsid w:val="004F5670"/>
    <w:rsid w:val="004F62B8"/>
    <w:rsid w:val="00504D3E"/>
    <w:rsid w:val="0050615B"/>
    <w:rsid w:val="0051257C"/>
    <w:rsid w:val="00514052"/>
    <w:rsid w:val="00521927"/>
    <w:rsid w:val="0053005C"/>
    <w:rsid w:val="00541B1E"/>
    <w:rsid w:val="00545630"/>
    <w:rsid w:val="00553D14"/>
    <w:rsid w:val="00566DC4"/>
    <w:rsid w:val="00567AEE"/>
    <w:rsid w:val="00591EB3"/>
    <w:rsid w:val="0059544A"/>
    <w:rsid w:val="005A68DD"/>
    <w:rsid w:val="005A7A62"/>
    <w:rsid w:val="005B1390"/>
    <w:rsid w:val="005C08A6"/>
    <w:rsid w:val="005C1E7E"/>
    <w:rsid w:val="005C226C"/>
    <w:rsid w:val="005C6F63"/>
    <w:rsid w:val="005D0F77"/>
    <w:rsid w:val="005D7B66"/>
    <w:rsid w:val="005E6E96"/>
    <w:rsid w:val="005F04BF"/>
    <w:rsid w:val="005F2AE8"/>
    <w:rsid w:val="00605C75"/>
    <w:rsid w:val="00610D62"/>
    <w:rsid w:val="00624686"/>
    <w:rsid w:val="00625AC3"/>
    <w:rsid w:val="006276E4"/>
    <w:rsid w:val="00642E3C"/>
    <w:rsid w:val="00645855"/>
    <w:rsid w:val="00656231"/>
    <w:rsid w:val="00666AE4"/>
    <w:rsid w:val="00680B87"/>
    <w:rsid w:val="00685568"/>
    <w:rsid w:val="006867A5"/>
    <w:rsid w:val="00690645"/>
    <w:rsid w:val="006A1171"/>
    <w:rsid w:val="006B2EE7"/>
    <w:rsid w:val="006D5EB3"/>
    <w:rsid w:val="006E12D0"/>
    <w:rsid w:val="006E16E6"/>
    <w:rsid w:val="006E55AD"/>
    <w:rsid w:val="006E7700"/>
    <w:rsid w:val="006E78D1"/>
    <w:rsid w:val="006F0E5D"/>
    <w:rsid w:val="006F1F09"/>
    <w:rsid w:val="007011BD"/>
    <w:rsid w:val="00701D82"/>
    <w:rsid w:val="00703B9C"/>
    <w:rsid w:val="00711619"/>
    <w:rsid w:val="00712C3B"/>
    <w:rsid w:val="00714A0E"/>
    <w:rsid w:val="00720378"/>
    <w:rsid w:val="00720588"/>
    <w:rsid w:val="00721426"/>
    <w:rsid w:val="00721DEB"/>
    <w:rsid w:val="0072220E"/>
    <w:rsid w:val="007277BE"/>
    <w:rsid w:val="00734AA9"/>
    <w:rsid w:val="00734ECE"/>
    <w:rsid w:val="0073518E"/>
    <w:rsid w:val="007358C4"/>
    <w:rsid w:val="007452D4"/>
    <w:rsid w:val="00753C59"/>
    <w:rsid w:val="00754425"/>
    <w:rsid w:val="00771C55"/>
    <w:rsid w:val="00772EF7"/>
    <w:rsid w:val="00781E63"/>
    <w:rsid w:val="00784160"/>
    <w:rsid w:val="00791C20"/>
    <w:rsid w:val="00794E20"/>
    <w:rsid w:val="00795CEA"/>
    <w:rsid w:val="007A3D40"/>
    <w:rsid w:val="007A55D4"/>
    <w:rsid w:val="007A5ECC"/>
    <w:rsid w:val="007C2295"/>
    <w:rsid w:val="007C28E4"/>
    <w:rsid w:val="007C7634"/>
    <w:rsid w:val="007D1827"/>
    <w:rsid w:val="007D53C5"/>
    <w:rsid w:val="007F6850"/>
    <w:rsid w:val="007F69A1"/>
    <w:rsid w:val="00803983"/>
    <w:rsid w:val="00805868"/>
    <w:rsid w:val="00815DCD"/>
    <w:rsid w:val="00815FDD"/>
    <w:rsid w:val="00821059"/>
    <w:rsid w:val="0082189D"/>
    <w:rsid w:val="008342B8"/>
    <w:rsid w:val="00844434"/>
    <w:rsid w:val="00846CB8"/>
    <w:rsid w:val="00852A1A"/>
    <w:rsid w:val="008538F6"/>
    <w:rsid w:val="00864223"/>
    <w:rsid w:val="00883F9B"/>
    <w:rsid w:val="00892AA8"/>
    <w:rsid w:val="008A0BB3"/>
    <w:rsid w:val="008B7B22"/>
    <w:rsid w:val="008B7F00"/>
    <w:rsid w:val="008C797A"/>
    <w:rsid w:val="008D20AB"/>
    <w:rsid w:val="008D3B5A"/>
    <w:rsid w:val="008D7913"/>
    <w:rsid w:val="008E208B"/>
    <w:rsid w:val="008E3426"/>
    <w:rsid w:val="008F0B59"/>
    <w:rsid w:val="00901CF5"/>
    <w:rsid w:val="00912AA8"/>
    <w:rsid w:val="00914920"/>
    <w:rsid w:val="009164FE"/>
    <w:rsid w:val="00920814"/>
    <w:rsid w:val="00932B79"/>
    <w:rsid w:val="0094410C"/>
    <w:rsid w:val="009452AF"/>
    <w:rsid w:val="00947683"/>
    <w:rsid w:val="00962118"/>
    <w:rsid w:val="0096243A"/>
    <w:rsid w:val="0097541B"/>
    <w:rsid w:val="00977B3D"/>
    <w:rsid w:val="00985D78"/>
    <w:rsid w:val="00986EE0"/>
    <w:rsid w:val="009903FA"/>
    <w:rsid w:val="009924AE"/>
    <w:rsid w:val="00992950"/>
    <w:rsid w:val="00992968"/>
    <w:rsid w:val="00995CA1"/>
    <w:rsid w:val="0099663D"/>
    <w:rsid w:val="009A15C7"/>
    <w:rsid w:val="009A318C"/>
    <w:rsid w:val="009A47D4"/>
    <w:rsid w:val="009C15F6"/>
    <w:rsid w:val="009C58BF"/>
    <w:rsid w:val="009D7BBE"/>
    <w:rsid w:val="009E0870"/>
    <w:rsid w:val="009E0D94"/>
    <w:rsid w:val="009E1755"/>
    <w:rsid w:val="009E2F4F"/>
    <w:rsid w:val="009E45FC"/>
    <w:rsid w:val="009E6023"/>
    <w:rsid w:val="009E6105"/>
    <w:rsid w:val="00A114A3"/>
    <w:rsid w:val="00A161A4"/>
    <w:rsid w:val="00A22922"/>
    <w:rsid w:val="00A25602"/>
    <w:rsid w:val="00A40223"/>
    <w:rsid w:val="00A43677"/>
    <w:rsid w:val="00A45049"/>
    <w:rsid w:val="00A501E5"/>
    <w:rsid w:val="00A515B8"/>
    <w:rsid w:val="00A54B2C"/>
    <w:rsid w:val="00A60A72"/>
    <w:rsid w:val="00A636DE"/>
    <w:rsid w:val="00A655E2"/>
    <w:rsid w:val="00A8400D"/>
    <w:rsid w:val="00A859E5"/>
    <w:rsid w:val="00A87556"/>
    <w:rsid w:val="00AA462E"/>
    <w:rsid w:val="00AB0748"/>
    <w:rsid w:val="00AC1C86"/>
    <w:rsid w:val="00AD02B6"/>
    <w:rsid w:val="00AD48A3"/>
    <w:rsid w:val="00AD527C"/>
    <w:rsid w:val="00AE16B2"/>
    <w:rsid w:val="00AF6477"/>
    <w:rsid w:val="00B04AAD"/>
    <w:rsid w:val="00B04B12"/>
    <w:rsid w:val="00B2149F"/>
    <w:rsid w:val="00B35463"/>
    <w:rsid w:val="00B4483D"/>
    <w:rsid w:val="00B60766"/>
    <w:rsid w:val="00B66440"/>
    <w:rsid w:val="00B66863"/>
    <w:rsid w:val="00B70980"/>
    <w:rsid w:val="00B72BD1"/>
    <w:rsid w:val="00B80055"/>
    <w:rsid w:val="00B86D7F"/>
    <w:rsid w:val="00B87952"/>
    <w:rsid w:val="00B92828"/>
    <w:rsid w:val="00B939E2"/>
    <w:rsid w:val="00B94A55"/>
    <w:rsid w:val="00B97220"/>
    <w:rsid w:val="00B9726C"/>
    <w:rsid w:val="00BA0A60"/>
    <w:rsid w:val="00BA59FF"/>
    <w:rsid w:val="00BB1357"/>
    <w:rsid w:val="00BB223F"/>
    <w:rsid w:val="00BB708E"/>
    <w:rsid w:val="00BC3178"/>
    <w:rsid w:val="00BC39FB"/>
    <w:rsid w:val="00BC5DA6"/>
    <w:rsid w:val="00BC6AE1"/>
    <w:rsid w:val="00BD6171"/>
    <w:rsid w:val="00BF1111"/>
    <w:rsid w:val="00BF3171"/>
    <w:rsid w:val="00BF4757"/>
    <w:rsid w:val="00BF4D84"/>
    <w:rsid w:val="00BF602C"/>
    <w:rsid w:val="00C019A7"/>
    <w:rsid w:val="00C025C9"/>
    <w:rsid w:val="00C04569"/>
    <w:rsid w:val="00C1067F"/>
    <w:rsid w:val="00C14E57"/>
    <w:rsid w:val="00C15EBC"/>
    <w:rsid w:val="00C16A44"/>
    <w:rsid w:val="00C17400"/>
    <w:rsid w:val="00C23FB1"/>
    <w:rsid w:val="00C2474B"/>
    <w:rsid w:val="00C25AE8"/>
    <w:rsid w:val="00C26FB0"/>
    <w:rsid w:val="00C3130D"/>
    <w:rsid w:val="00C41723"/>
    <w:rsid w:val="00C41974"/>
    <w:rsid w:val="00C421B1"/>
    <w:rsid w:val="00C451E0"/>
    <w:rsid w:val="00C4664B"/>
    <w:rsid w:val="00C5356D"/>
    <w:rsid w:val="00C550A5"/>
    <w:rsid w:val="00C571C3"/>
    <w:rsid w:val="00C600A1"/>
    <w:rsid w:val="00C630D0"/>
    <w:rsid w:val="00C6753D"/>
    <w:rsid w:val="00C7003C"/>
    <w:rsid w:val="00C70401"/>
    <w:rsid w:val="00C730E0"/>
    <w:rsid w:val="00C75D1B"/>
    <w:rsid w:val="00C77FA1"/>
    <w:rsid w:val="00C80BF5"/>
    <w:rsid w:val="00C87D69"/>
    <w:rsid w:val="00C937C0"/>
    <w:rsid w:val="00CA00C1"/>
    <w:rsid w:val="00CA2681"/>
    <w:rsid w:val="00CA6ED5"/>
    <w:rsid w:val="00CC48D6"/>
    <w:rsid w:val="00CD32DB"/>
    <w:rsid w:val="00CD4007"/>
    <w:rsid w:val="00CD4D6B"/>
    <w:rsid w:val="00CF00EE"/>
    <w:rsid w:val="00D02F35"/>
    <w:rsid w:val="00D04085"/>
    <w:rsid w:val="00D06DBF"/>
    <w:rsid w:val="00D07D0F"/>
    <w:rsid w:val="00D1177A"/>
    <w:rsid w:val="00D135E6"/>
    <w:rsid w:val="00D24D17"/>
    <w:rsid w:val="00D30DAB"/>
    <w:rsid w:val="00D34F1C"/>
    <w:rsid w:val="00D517C3"/>
    <w:rsid w:val="00D533E0"/>
    <w:rsid w:val="00D60404"/>
    <w:rsid w:val="00D647D6"/>
    <w:rsid w:val="00D66958"/>
    <w:rsid w:val="00D7446C"/>
    <w:rsid w:val="00D75D71"/>
    <w:rsid w:val="00D8632C"/>
    <w:rsid w:val="00D95DE3"/>
    <w:rsid w:val="00D97D35"/>
    <w:rsid w:val="00DA15C2"/>
    <w:rsid w:val="00DA55B2"/>
    <w:rsid w:val="00DC06BB"/>
    <w:rsid w:val="00DC1C0D"/>
    <w:rsid w:val="00DC527B"/>
    <w:rsid w:val="00DD0F30"/>
    <w:rsid w:val="00DD1494"/>
    <w:rsid w:val="00DE4E47"/>
    <w:rsid w:val="00DF02D9"/>
    <w:rsid w:val="00DF28F2"/>
    <w:rsid w:val="00E023CE"/>
    <w:rsid w:val="00E04D6C"/>
    <w:rsid w:val="00E04EDC"/>
    <w:rsid w:val="00E05A81"/>
    <w:rsid w:val="00E0675A"/>
    <w:rsid w:val="00E06AF9"/>
    <w:rsid w:val="00E07F17"/>
    <w:rsid w:val="00E112E6"/>
    <w:rsid w:val="00E12C14"/>
    <w:rsid w:val="00E42523"/>
    <w:rsid w:val="00E447BB"/>
    <w:rsid w:val="00E44804"/>
    <w:rsid w:val="00E46B43"/>
    <w:rsid w:val="00E5013A"/>
    <w:rsid w:val="00E507B5"/>
    <w:rsid w:val="00E50936"/>
    <w:rsid w:val="00E60F81"/>
    <w:rsid w:val="00E6444B"/>
    <w:rsid w:val="00E70E5A"/>
    <w:rsid w:val="00E71B73"/>
    <w:rsid w:val="00E7625B"/>
    <w:rsid w:val="00E84B54"/>
    <w:rsid w:val="00E85C4A"/>
    <w:rsid w:val="00E905C6"/>
    <w:rsid w:val="00E908F2"/>
    <w:rsid w:val="00E925C0"/>
    <w:rsid w:val="00EA1CF1"/>
    <w:rsid w:val="00EA70C9"/>
    <w:rsid w:val="00EB041F"/>
    <w:rsid w:val="00EB24F8"/>
    <w:rsid w:val="00EB292F"/>
    <w:rsid w:val="00EB532D"/>
    <w:rsid w:val="00EB5B16"/>
    <w:rsid w:val="00EB7475"/>
    <w:rsid w:val="00EC21C5"/>
    <w:rsid w:val="00EC63E6"/>
    <w:rsid w:val="00EC6D22"/>
    <w:rsid w:val="00ED2DAF"/>
    <w:rsid w:val="00ED5783"/>
    <w:rsid w:val="00ED59E5"/>
    <w:rsid w:val="00EF0B7D"/>
    <w:rsid w:val="00EF59A0"/>
    <w:rsid w:val="00EF6946"/>
    <w:rsid w:val="00EF7729"/>
    <w:rsid w:val="00F10DC6"/>
    <w:rsid w:val="00F17E1F"/>
    <w:rsid w:val="00F23FD6"/>
    <w:rsid w:val="00F26709"/>
    <w:rsid w:val="00F32FF7"/>
    <w:rsid w:val="00F344BB"/>
    <w:rsid w:val="00F35EFD"/>
    <w:rsid w:val="00F37B17"/>
    <w:rsid w:val="00F45427"/>
    <w:rsid w:val="00F5422F"/>
    <w:rsid w:val="00F56161"/>
    <w:rsid w:val="00F56D99"/>
    <w:rsid w:val="00F5796A"/>
    <w:rsid w:val="00F65621"/>
    <w:rsid w:val="00F65914"/>
    <w:rsid w:val="00F702C6"/>
    <w:rsid w:val="00F70DA4"/>
    <w:rsid w:val="00F71D80"/>
    <w:rsid w:val="00F76E78"/>
    <w:rsid w:val="00F773B1"/>
    <w:rsid w:val="00F7768D"/>
    <w:rsid w:val="00F86884"/>
    <w:rsid w:val="00F923A0"/>
    <w:rsid w:val="00FA1C95"/>
    <w:rsid w:val="00FB299E"/>
    <w:rsid w:val="00FC1F34"/>
    <w:rsid w:val="00FC22E8"/>
    <w:rsid w:val="00FC2BBC"/>
    <w:rsid w:val="00FC4D51"/>
    <w:rsid w:val="00FD032B"/>
    <w:rsid w:val="00FD3C01"/>
    <w:rsid w:val="00FE4C7C"/>
    <w:rsid w:val="00FE6B56"/>
    <w:rsid w:val="00FF123A"/>
    <w:rsid w:val="00FF1F86"/>
    <w:rsid w:val="00FF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AA914-BB5F-451B-820F-D2E1820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B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4475BD"/>
    <w:pPr>
      <w:keepNext/>
      <w:tabs>
        <w:tab w:val="num" w:pos="0"/>
      </w:tabs>
      <w:jc w:val="center"/>
      <w:outlineLvl w:val="0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42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615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75BD"/>
  </w:style>
  <w:style w:type="character" w:customStyle="1" w:styleId="WW-Absatz-Standardschriftart">
    <w:name w:val="WW-Absatz-Standardschriftart"/>
    <w:rsid w:val="004475BD"/>
  </w:style>
  <w:style w:type="character" w:customStyle="1" w:styleId="10">
    <w:name w:val="Основной шрифт абзаца1"/>
    <w:rsid w:val="004475BD"/>
  </w:style>
  <w:style w:type="paragraph" w:customStyle="1" w:styleId="a3">
    <w:name w:val="Заголовок"/>
    <w:basedOn w:val="a"/>
    <w:next w:val="a4"/>
    <w:rsid w:val="004475B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4475BD"/>
    <w:pPr>
      <w:spacing w:after="120"/>
    </w:pPr>
  </w:style>
  <w:style w:type="paragraph" w:styleId="a6">
    <w:name w:val="List"/>
    <w:basedOn w:val="a4"/>
    <w:rsid w:val="004475BD"/>
    <w:rPr>
      <w:rFonts w:cs="Tahoma"/>
    </w:rPr>
  </w:style>
  <w:style w:type="paragraph" w:customStyle="1" w:styleId="11">
    <w:name w:val="Название1"/>
    <w:basedOn w:val="a"/>
    <w:rsid w:val="004475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475BD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4475BD"/>
    <w:pPr>
      <w:ind w:firstLine="567"/>
      <w:jc w:val="both"/>
    </w:pPr>
    <w:rPr>
      <w:rFonts w:ascii="Arial" w:hAnsi="Arial" w:cs="Arial"/>
      <w:sz w:val="24"/>
    </w:rPr>
  </w:style>
  <w:style w:type="paragraph" w:customStyle="1" w:styleId="FR2">
    <w:name w:val="FR2"/>
    <w:rsid w:val="004475BD"/>
    <w:pPr>
      <w:widowControl w:val="0"/>
      <w:suppressAutoHyphens/>
      <w:spacing w:line="434" w:lineRule="auto"/>
      <w:ind w:left="3840" w:right="200"/>
      <w:jc w:val="right"/>
    </w:pPr>
    <w:rPr>
      <w:rFonts w:ascii="Courier New" w:eastAsia="Arial" w:hAnsi="Courier New"/>
      <w:lang w:eastAsia="ar-SA"/>
    </w:rPr>
  </w:style>
  <w:style w:type="paragraph" w:customStyle="1" w:styleId="21">
    <w:name w:val="Основной текст с отступом 21"/>
    <w:basedOn w:val="a"/>
    <w:rsid w:val="004475BD"/>
    <w:pPr>
      <w:widowControl w:val="0"/>
      <w:ind w:firstLine="567"/>
      <w:jc w:val="both"/>
    </w:pPr>
    <w:rPr>
      <w:sz w:val="24"/>
    </w:rPr>
  </w:style>
  <w:style w:type="paragraph" w:customStyle="1" w:styleId="a9">
    <w:name w:val="Содержимое таблицы"/>
    <w:basedOn w:val="a"/>
    <w:rsid w:val="004475BD"/>
    <w:pPr>
      <w:suppressLineNumbers/>
    </w:pPr>
  </w:style>
  <w:style w:type="paragraph" w:customStyle="1" w:styleId="aa">
    <w:name w:val="Заголовок таблицы"/>
    <w:basedOn w:val="a9"/>
    <w:rsid w:val="004475B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4475BD"/>
  </w:style>
  <w:style w:type="paragraph" w:customStyle="1" w:styleId="ConsNormal">
    <w:name w:val="ConsNormal"/>
    <w:rsid w:val="00E925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50615B"/>
    <w:pPr>
      <w:ind w:left="720"/>
    </w:pPr>
    <w:rPr>
      <w:sz w:val="24"/>
      <w:szCs w:val="24"/>
    </w:rPr>
  </w:style>
  <w:style w:type="paragraph" w:styleId="ac">
    <w:name w:val="Title"/>
    <w:basedOn w:val="a"/>
    <w:link w:val="ad"/>
    <w:qFormat/>
    <w:rsid w:val="0000318F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0318F"/>
    <w:rPr>
      <w:b/>
      <w:bCs/>
      <w:sz w:val="24"/>
      <w:szCs w:val="24"/>
    </w:rPr>
  </w:style>
  <w:style w:type="paragraph" w:styleId="ae">
    <w:name w:val="No Spacing"/>
    <w:uiPriority w:val="1"/>
    <w:qFormat/>
    <w:rsid w:val="00BA0A60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nhideWhenUsed/>
    <w:rsid w:val="002057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7C1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9E175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9E1755"/>
    <w:rPr>
      <w:sz w:val="28"/>
      <w:lang w:eastAsia="ar-SA"/>
    </w:rPr>
  </w:style>
  <w:style w:type="table" w:styleId="af">
    <w:name w:val="Table Grid"/>
    <w:basedOn w:val="a1"/>
    <w:uiPriority w:val="59"/>
    <w:rsid w:val="002E66F4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932B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2B79"/>
    <w:rPr>
      <w:sz w:val="28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932B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32B79"/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6F1F0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92828"/>
    <w:rPr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F7729"/>
    <w:rPr>
      <w:rFonts w:ascii="Arial" w:hAnsi="Arial" w:cs="Arial"/>
      <w:sz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A55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55D4"/>
    <w:rPr>
      <w:sz w:val="28"/>
      <w:lang w:eastAsia="ar-SA"/>
    </w:rPr>
  </w:style>
  <w:style w:type="paragraph" w:customStyle="1" w:styleId="ConsPlusNormal">
    <w:name w:val="ConsPlusNormal"/>
    <w:rsid w:val="009D7BB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городских пред-</vt:lpstr>
    </vt:vector>
  </TitlesOfParts>
  <Company>Organiz</Company>
  <LinksUpToDate>false</LinksUpToDate>
  <CharactersWithSpaces>39361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городских пред-</dc:title>
  <dc:creator>322-0</dc:creator>
  <cp:lastModifiedBy>Сенькина ТС</cp:lastModifiedBy>
  <cp:revision>2</cp:revision>
  <cp:lastPrinted>2016-11-08T13:42:00Z</cp:lastPrinted>
  <dcterms:created xsi:type="dcterms:W3CDTF">2016-11-08T13:54:00Z</dcterms:created>
  <dcterms:modified xsi:type="dcterms:W3CDTF">2016-11-08T13:54:00Z</dcterms:modified>
</cp:coreProperties>
</file>